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E5" w:rsidRDefault="008F0838" w:rsidP="000219C7">
      <w:pPr>
        <w:tabs>
          <w:tab w:val="left" w:pos="7088"/>
        </w:tabs>
        <w:spacing w:after="0" w:line="240" w:lineRule="auto"/>
        <w:ind w:right="-98"/>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467A1" w:rsidRDefault="000467A1" w:rsidP="00CA4AC1">
      <w:pPr>
        <w:tabs>
          <w:tab w:val="left" w:pos="284"/>
          <w:tab w:val="left" w:pos="3828"/>
        </w:tabs>
        <w:spacing w:after="0" w:line="240" w:lineRule="auto"/>
        <w:jc w:val="both"/>
        <w:rPr>
          <w:rFonts w:ascii="Times New Roman" w:eastAsia="Calibri" w:hAnsi="Times New Roman" w:cs="Times New Roman"/>
          <w:sz w:val="12"/>
          <w:szCs w:val="12"/>
        </w:rPr>
      </w:pPr>
    </w:p>
    <w:p w:rsidR="00FB018E" w:rsidRPr="005809D1" w:rsidRDefault="00FB018E" w:rsidP="005C37E3">
      <w:pPr>
        <w:tabs>
          <w:tab w:val="left" w:pos="284"/>
          <w:tab w:val="left" w:pos="426"/>
          <w:tab w:val="left" w:pos="3828"/>
        </w:tabs>
        <w:spacing w:after="0" w:line="240" w:lineRule="auto"/>
        <w:ind w:firstLine="284"/>
        <w:jc w:val="both"/>
        <w:rPr>
          <w:rFonts w:ascii="Times New Roman" w:eastAsia="Calibri" w:hAnsi="Times New Roman" w:cs="Times New Roman"/>
          <w:sz w:val="12"/>
          <w:szCs w:val="12"/>
        </w:rPr>
      </w:pPr>
      <w:r w:rsidRPr="005809D1">
        <w:rPr>
          <w:rFonts w:ascii="Times New Roman" w:eastAsia="Calibri" w:hAnsi="Times New Roman" w:cs="Times New Roman"/>
          <w:sz w:val="12"/>
          <w:szCs w:val="12"/>
        </w:rPr>
        <w:t xml:space="preserve">1. </w:t>
      </w:r>
      <w:r w:rsidR="005E1F2C" w:rsidRPr="005809D1">
        <w:rPr>
          <w:rFonts w:ascii="Times New Roman" w:eastAsia="Calibri" w:hAnsi="Times New Roman" w:cs="Times New Roman"/>
          <w:sz w:val="12"/>
          <w:szCs w:val="12"/>
        </w:rPr>
        <w:t>Решение Собрания Представителей сельского поселения Кандабулак муниципального района Сергиевский Самарской области №33 от 15 октября 2019 года «</w:t>
      </w:r>
      <w:r w:rsidR="005E1F2C" w:rsidRPr="005809D1">
        <w:rPr>
          <w:rFonts w:ascii="Times New Roman" w:eastAsia="Calibri" w:hAnsi="Times New Roman" w:cs="Times New Roman"/>
          <w:bCs/>
          <w:sz w:val="12"/>
          <w:szCs w:val="12"/>
        </w:rPr>
        <w:t>Об избрании высшего выборного должностного лица сельского поселения Кандабулак муниципального района Сергиевский Самарской области – Главы сельского поселения Кандабулак  муниципального района Сергиевский Самарской области»……………………………………………………………………………………</w:t>
      </w:r>
      <w:r w:rsidR="00EE2E66">
        <w:rPr>
          <w:rFonts w:ascii="Times New Roman" w:eastAsia="Calibri" w:hAnsi="Times New Roman" w:cs="Times New Roman"/>
          <w:bCs/>
          <w:sz w:val="12"/>
          <w:szCs w:val="12"/>
        </w:rPr>
        <w:t>…………………………………………………………………</w:t>
      </w:r>
      <w:r w:rsidR="005E1F2C" w:rsidRPr="005809D1">
        <w:rPr>
          <w:rFonts w:ascii="Times New Roman" w:eastAsia="Calibri" w:hAnsi="Times New Roman" w:cs="Times New Roman"/>
          <w:bCs/>
          <w:sz w:val="12"/>
          <w:szCs w:val="12"/>
        </w:rPr>
        <w:t>…</w:t>
      </w:r>
      <w:r w:rsidRPr="005809D1">
        <w:rPr>
          <w:rFonts w:ascii="Times New Roman" w:eastAsia="Calibri" w:hAnsi="Times New Roman" w:cs="Times New Roman"/>
          <w:sz w:val="12"/>
          <w:szCs w:val="12"/>
        </w:rPr>
        <w:t>3</w:t>
      </w:r>
    </w:p>
    <w:p w:rsidR="00F20E09" w:rsidRPr="005809D1" w:rsidRDefault="00FB018E" w:rsidP="00FB018E">
      <w:pPr>
        <w:tabs>
          <w:tab w:val="left" w:pos="284"/>
          <w:tab w:val="left" w:pos="3828"/>
        </w:tabs>
        <w:spacing w:after="0" w:line="240" w:lineRule="auto"/>
        <w:ind w:firstLine="284"/>
        <w:jc w:val="both"/>
        <w:rPr>
          <w:rFonts w:ascii="Times New Roman" w:eastAsia="Calibri" w:hAnsi="Times New Roman" w:cs="Times New Roman"/>
          <w:sz w:val="12"/>
          <w:szCs w:val="12"/>
        </w:rPr>
      </w:pPr>
      <w:r w:rsidRPr="005809D1">
        <w:rPr>
          <w:rFonts w:ascii="Times New Roman" w:eastAsia="Calibri" w:hAnsi="Times New Roman" w:cs="Times New Roman"/>
          <w:sz w:val="12"/>
          <w:szCs w:val="12"/>
        </w:rPr>
        <w:t>2</w:t>
      </w:r>
      <w:r w:rsidR="00E62388" w:rsidRPr="005809D1">
        <w:rPr>
          <w:rFonts w:ascii="Times New Roman" w:eastAsia="Calibri" w:hAnsi="Times New Roman" w:cs="Times New Roman"/>
          <w:sz w:val="12"/>
          <w:szCs w:val="12"/>
        </w:rPr>
        <w:t>. Постановление администрации муниципального района Сергиевский Самарской области №1</w:t>
      </w:r>
      <w:r w:rsidR="00B20F4F" w:rsidRPr="005809D1">
        <w:rPr>
          <w:rFonts w:ascii="Times New Roman" w:eastAsia="Calibri" w:hAnsi="Times New Roman" w:cs="Times New Roman"/>
          <w:sz w:val="12"/>
          <w:szCs w:val="12"/>
        </w:rPr>
        <w:t>392</w:t>
      </w:r>
      <w:r w:rsidR="00E62388" w:rsidRPr="005809D1">
        <w:rPr>
          <w:rFonts w:ascii="Times New Roman" w:eastAsia="Calibri" w:hAnsi="Times New Roman" w:cs="Times New Roman"/>
          <w:sz w:val="12"/>
          <w:szCs w:val="12"/>
        </w:rPr>
        <w:t xml:space="preserve"> от </w:t>
      </w:r>
      <w:r w:rsidR="00640346" w:rsidRPr="005809D1">
        <w:rPr>
          <w:rFonts w:ascii="Times New Roman" w:eastAsia="Calibri" w:hAnsi="Times New Roman" w:cs="Times New Roman"/>
          <w:sz w:val="12"/>
          <w:szCs w:val="12"/>
        </w:rPr>
        <w:t>15</w:t>
      </w:r>
      <w:r w:rsidR="00E62388" w:rsidRPr="005809D1">
        <w:rPr>
          <w:rFonts w:ascii="Times New Roman" w:eastAsia="Calibri" w:hAnsi="Times New Roman" w:cs="Times New Roman"/>
          <w:sz w:val="12"/>
          <w:szCs w:val="12"/>
        </w:rPr>
        <w:t>.</w:t>
      </w:r>
      <w:r w:rsidR="00B20F4F" w:rsidRPr="005809D1">
        <w:rPr>
          <w:rFonts w:ascii="Times New Roman" w:eastAsia="Calibri" w:hAnsi="Times New Roman" w:cs="Times New Roman"/>
          <w:sz w:val="12"/>
          <w:szCs w:val="12"/>
        </w:rPr>
        <w:t>10</w:t>
      </w:r>
      <w:r w:rsidR="00E62388" w:rsidRPr="005809D1">
        <w:rPr>
          <w:rFonts w:ascii="Times New Roman" w:eastAsia="Calibri" w:hAnsi="Times New Roman" w:cs="Times New Roman"/>
          <w:sz w:val="12"/>
          <w:szCs w:val="12"/>
        </w:rPr>
        <w:t>.2019г. «</w:t>
      </w:r>
      <w:r w:rsidR="00B20F4F" w:rsidRPr="005809D1">
        <w:rPr>
          <w:rFonts w:ascii="Times New Roman" w:eastAsia="Calibri" w:hAnsi="Times New Roman" w:cs="Times New Roman"/>
          <w:sz w:val="12"/>
          <w:szCs w:val="12"/>
        </w:rPr>
        <w:t>О признании утратившим силу постановления Администрации муниципального района Сергиевский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а также посадки (взлета) на расположенные в границах муниципального района Сергиевский площадки, сведения о которых не опубликованы в документах аэронавигационной информации»</w:t>
      </w:r>
      <w:r w:rsidR="00EE2E66">
        <w:rPr>
          <w:rFonts w:ascii="Times New Roman" w:eastAsia="Calibri" w:hAnsi="Times New Roman" w:cs="Times New Roman"/>
          <w:sz w:val="12"/>
          <w:szCs w:val="12"/>
        </w:rPr>
        <w:t>………</w:t>
      </w:r>
      <w:r w:rsidR="0083722A" w:rsidRPr="005809D1">
        <w:rPr>
          <w:rFonts w:ascii="Times New Roman" w:eastAsia="Calibri" w:hAnsi="Times New Roman" w:cs="Times New Roman"/>
          <w:sz w:val="12"/>
          <w:szCs w:val="12"/>
        </w:rPr>
        <w:t>…</w:t>
      </w:r>
      <w:r w:rsidR="00EE2E66">
        <w:rPr>
          <w:rFonts w:ascii="Times New Roman" w:eastAsia="Calibri" w:hAnsi="Times New Roman" w:cs="Times New Roman"/>
          <w:sz w:val="12"/>
          <w:szCs w:val="12"/>
        </w:rPr>
        <w:t>3</w:t>
      </w:r>
    </w:p>
    <w:p w:rsidR="000B30CB" w:rsidRPr="005809D1" w:rsidRDefault="00FB018E" w:rsidP="000B30CB">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5809D1">
        <w:rPr>
          <w:rFonts w:ascii="Times New Roman" w:eastAsia="Calibri" w:hAnsi="Times New Roman" w:cs="Times New Roman"/>
          <w:sz w:val="12"/>
          <w:szCs w:val="12"/>
        </w:rPr>
        <w:t>3</w:t>
      </w:r>
      <w:r w:rsidR="00E62388" w:rsidRPr="005809D1">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r w:rsidR="00CD448A" w:rsidRPr="005809D1">
        <w:rPr>
          <w:rFonts w:ascii="Times New Roman" w:eastAsia="Calibri" w:hAnsi="Times New Roman" w:cs="Times New Roman"/>
          <w:sz w:val="12"/>
          <w:szCs w:val="12"/>
        </w:rPr>
        <w:t xml:space="preserve"> </w:t>
      </w:r>
      <w:r w:rsidR="00E62388" w:rsidRPr="005809D1">
        <w:rPr>
          <w:rFonts w:ascii="Times New Roman" w:eastAsia="Calibri" w:hAnsi="Times New Roman" w:cs="Times New Roman"/>
          <w:sz w:val="12"/>
          <w:szCs w:val="12"/>
        </w:rPr>
        <w:t>№1</w:t>
      </w:r>
      <w:r w:rsidR="00B20F4F" w:rsidRPr="005809D1">
        <w:rPr>
          <w:rFonts w:ascii="Times New Roman" w:eastAsia="Calibri" w:hAnsi="Times New Roman" w:cs="Times New Roman"/>
          <w:sz w:val="12"/>
          <w:szCs w:val="12"/>
        </w:rPr>
        <w:t>393</w:t>
      </w:r>
      <w:r w:rsidR="00E62388" w:rsidRPr="005809D1">
        <w:rPr>
          <w:rFonts w:ascii="Times New Roman" w:eastAsia="Calibri" w:hAnsi="Times New Roman" w:cs="Times New Roman"/>
          <w:sz w:val="12"/>
          <w:szCs w:val="12"/>
        </w:rPr>
        <w:t xml:space="preserve"> от </w:t>
      </w:r>
      <w:r w:rsidR="00B55B47" w:rsidRPr="005809D1">
        <w:rPr>
          <w:rFonts w:ascii="Times New Roman" w:eastAsia="Calibri" w:hAnsi="Times New Roman" w:cs="Times New Roman"/>
          <w:sz w:val="12"/>
          <w:szCs w:val="12"/>
        </w:rPr>
        <w:t>15</w:t>
      </w:r>
      <w:r w:rsidR="00E62388" w:rsidRPr="005809D1">
        <w:rPr>
          <w:rFonts w:ascii="Times New Roman" w:eastAsia="Calibri" w:hAnsi="Times New Roman" w:cs="Times New Roman"/>
          <w:sz w:val="12"/>
          <w:szCs w:val="12"/>
        </w:rPr>
        <w:t>.</w:t>
      </w:r>
      <w:r w:rsidR="00B20F4F" w:rsidRPr="005809D1">
        <w:rPr>
          <w:rFonts w:ascii="Times New Roman" w:eastAsia="Calibri" w:hAnsi="Times New Roman" w:cs="Times New Roman"/>
          <w:sz w:val="12"/>
          <w:szCs w:val="12"/>
        </w:rPr>
        <w:t>10</w:t>
      </w:r>
      <w:r w:rsidR="00E62388" w:rsidRPr="005809D1">
        <w:rPr>
          <w:rFonts w:ascii="Times New Roman" w:eastAsia="Calibri" w:hAnsi="Times New Roman" w:cs="Times New Roman"/>
          <w:sz w:val="12"/>
          <w:szCs w:val="12"/>
        </w:rPr>
        <w:t>.2019г. «</w:t>
      </w:r>
      <w:r w:rsidR="000B30CB" w:rsidRPr="005809D1">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w:t>
      </w:r>
      <w:r w:rsidR="00EE2E66">
        <w:rPr>
          <w:rFonts w:ascii="Times New Roman" w:eastAsia="Calibri" w:hAnsi="Times New Roman" w:cs="Times New Roman"/>
          <w:bCs/>
          <w:sz w:val="12"/>
          <w:szCs w:val="12"/>
        </w:rPr>
        <w:t>………………………………………………………………………………3.</w:t>
      </w:r>
      <w:r w:rsidR="000B30CB" w:rsidRPr="005809D1">
        <w:rPr>
          <w:rFonts w:ascii="Times New Roman" w:eastAsia="Calibri" w:hAnsi="Times New Roman" w:cs="Times New Roman"/>
          <w:bCs/>
          <w:sz w:val="12"/>
          <w:szCs w:val="12"/>
        </w:rPr>
        <w:t xml:space="preserve">    </w:t>
      </w:r>
    </w:p>
    <w:p w:rsidR="00EE2E66" w:rsidRPr="00EE2E66" w:rsidRDefault="00FB018E" w:rsidP="00EE2E66">
      <w:pPr>
        <w:tabs>
          <w:tab w:val="left" w:pos="284"/>
        </w:tabs>
        <w:spacing w:after="0" w:line="240" w:lineRule="auto"/>
        <w:ind w:firstLine="284"/>
        <w:jc w:val="both"/>
        <w:rPr>
          <w:rFonts w:ascii="Times New Roman" w:eastAsia="Calibri" w:hAnsi="Times New Roman" w:cs="Times New Roman"/>
          <w:bCs/>
          <w:sz w:val="12"/>
          <w:szCs w:val="12"/>
        </w:rPr>
      </w:pPr>
      <w:r w:rsidRPr="00EE2E66">
        <w:rPr>
          <w:rFonts w:ascii="Times New Roman" w:eastAsia="Calibri" w:hAnsi="Times New Roman" w:cs="Times New Roman"/>
          <w:bCs/>
          <w:sz w:val="12"/>
          <w:szCs w:val="12"/>
        </w:rPr>
        <w:t>4</w:t>
      </w:r>
      <w:r w:rsidR="00CD448A" w:rsidRPr="00EE2E66">
        <w:rPr>
          <w:rFonts w:ascii="Times New Roman" w:eastAsia="Calibri" w:hAnsi="Times New Roman" w:cs="Times New Roman"/>
          <w:bCs/>
          <w:sz w:val="12"/>
          <w:szCs w:val="12"/>
        </w:rPr>
        <w:t>. Постановление администрации муниципального района Сергиевский Самарской области №1</w:t>
      </w:r>
      <w:r w:rsidR="00EE2E66" w:rsidRPr="00EE2E66">
        <w:rPr>
          <w:rFonts w:ascii="Times New Roman" w:eastAsia="Calibri" w:hAnsi="Times New Roman" w:cs="Times New Roman"/>
          <w:bCs/>
          <w:sz w:val="12"/>
          <w:szCs w:val="12"/>
        </w:rPr>
        <w:t>394</w:t>
      </w:r>
      <w:r w:rsidR="00CD448A" w:rsidRPr="00EE2E66">
        <w:rPr>
          <w:rFonts w:ascii="Times New Roman" w:eastAsia="Calibri" w:hAnsi="Times New Roman" w:cs="Times New Roman"/>
          <w:bCs/>
          <w:sz w:val="12"/>
          <w:szCs w:val="12"/>
        </w:rPr>
        <w:t xml:space="preserve"> от </w:t>
      </w:r>
      <w:r w:rsidRPr="00EE2E66">
        <w:rPr>
          <w:rFonts w:ascii="Times New Roman" w:eastAsia="Calibri" w:hAnsi="Times New Roman" w:cs="Times New Roman"/>
          <w:bCs/>
          <w:sz w:val="12"/>
          <w:szCs w:val="12"/>
        </w:rPr>
        <w:t>15</w:t>
      </w:r>
      <w:r w:rsidR="00CD448A" w:rsidRPr="00EE2E66">
        <w:rPr>
          <w:rFonts w:ascii="Times New Roman" w:eastAsia="Calibri" w:hAnsi="Times New Roman" w:cs="Times New Roman"/>
          <w:bCs/>
          <w:sz w:val="12"/>
          <w:szCs w:val="12"/>
        </w:rPr>
        <w:t>.</w:t>
      </w:r>
      <w:r w:rsidR="00EE2E66" w:rsidRPr="00EE2E66">
        <w:rPr>
          <w:rFonts w:ascii="Times New Roman" w:eastAsia="Calibri" w:hAnsi="Times New Roman" w:cs="Times New Roman"/>
          <w:bCs/>
          <w:sz w:val="12"/>
          <w:szCs w:val="12"/>
        </w:rPr>
        <w:t>10</w:t>
      </w:r>
      <w:r w:rsidR="00CD448A" w:rsidRPr="00EE2E66">
        <w:rPr>
          <w:rFonts w:ascii="Times New Roman" w:eastAsia="Calibri" w:hAnsi="Times New Roman" w:cs="Times New Roman"/>
          <w:bCs/>
          <w:sz w:val="12"/>
          <w:szCs w:val="12"/>
        </w:rPr>
        <w:t>.2019г. «</w:t>
      </w:r>
      <w:r w:rsidR="00EE2E66" w:rsidRPr="00EE2E66">
        <w:rPr>
          <w:rFonts w:ascii="Times New Roman" w:eastAsia="Calibri" w:hAnsi="Times New Roman" w:cs="Times New Roman"/>
          <w:bCs/>
          <w:sz w:val="12"/>
          <w:szCs w:val="12"/>
        </w:rPr>
        <w:t xml:space="preserve">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Сергиевский на 2017-2019 годы» </w:t>
      </w:r>
      <w:r w:rsidR="00EE2E66">
        <w:rPr>
          <w:rFonts w:ascii="Times New Roman" w:eastAsia="Calibri" w:hAnsi="Times New Roman" w:cs="Times New Roman"/>
          <w:bCs/>
          <w:sz w:val="12"/>
          <w:szCs w:val="12"/>
        </w:rPr>
        <w:t>...</w:t>
      </w:r>
      <w:r w:rsidR="00EE2E66" w:rsidRPr="00EE2E66">
        <w:rPr>
          <w:rFonts w:ascii="Times New Roman" w:eastAsia="Calibri" w:hAnsi="Times New Roman" w:cs="Times New Roman"/>
          <w:bCs/>
          <w:sz w:val="12"/>
          <w:szCs w:val="12"/>
        </w:rPr>
        <w:t>…</w:t>
      </w:r>
      <w:r w:rsidR="00EE2E66">
        <w:rPr>
          <w:rFonts w:ascii="Times New Roman" w:eastAsia="Calibri" w:hAnsi="Times New Roman" w:cs="Times New Roman"/>
          <w:bCs/>
          <w:sz w:val="12"/>
          <w:szCs w:val="12"/>
        </w:rPr>
        <w:t>8</w:t>
      </w:r>
    </w:p>
    <w:p w:rsidR="00CD448A" w:rsidRPr="00EE2E66" w:rsidRDefault="00CD448A" w:rsidP="00FB018E">
      <w:pPr>
        <w:tabs>
          <w:tab w:val="left" w:pos="284"/>
        </w:tabs>
        <w:spacing w:after="0" w:line="240" w:lineRule="auto"/>
        <w:ind w:firstLine="284"/>
        <w:jc w:val="both"/>
        <w:rPr>
          <w:rFonts w:ascii="Times New Roman" w:eastAsia="Calibri" w:hAnsi="Times New Roman" w:cs="Times New Roman"/>
          <w:bCs/>
          <w:sz w:val="12"/>
          <w:szCs w:val="12"/>
        </w:rPr>
      </w:pPr>
    </w:p>
    <w:p w:rsidR="00984B0C" w:rsidRPr="002B20F5" w:rsidRDefault="00984B0C" w:rsidP="00EB2B41">
      <w:pPr>
        <w:tabs>
          <w:tab w:val="left" w:pos="284"/>
        </w:tabs>
        <w:spacing w:after="0" w:line="240" w:lineRule="auto"/>
        <w:ind w:firstLine="284"/>
        <w:jc w:val="both"/>
        <w:rPr>
          <w:rFonts w:ascii="Times New Roman" w:eastAsia="Calibri" w:hAnsi="Times New Roman" w:cs="Times New Roman"/>
          <w:b/>
          <w:sz w:val="12"/>
          <w:szCs w:val="12"/>
        </w:rPr>
      </w:pPr>
    </w:p>
    <w:p w:rsidR="00EB2B41" w:rsidRPr="002B20F5" w:rsidRDefault="00EB2B41" w:rsidP="00EB2B41">
      <w:pPr>
        <w:tabs>
          <w:tab w:val="left" w:pos="284"/>
          <w:tab w:val="left" w:pos="3828"/>
        </w:tabs>
        <w:spacing w:after="0" w:line="240" w:lineRule="auto"/>
        <w:ind w:firstLine="284"/>
        <w:jc w:val="both"/>
        <w:rPr>
          <w:rFonts w:ascii="Times New Roman" w:eastAsia="Calibri" w:hAnsi="Times New Roman" w:cs="Times New Roman"/>
          <w:sz w:val="12"/>
          <w:szCs w:val="12"/>
        </w:rPr>
      </w:pPr>
    </w:p>
    <w:p w:rsidR="006B048E" w:rsidRPr="002B20F5" w:rsidRDefault="006B048E" w:rsidP="00D6427F">
      <w:pPr>
        <w:tabs>
          <w:tab w:val="left" w:pos="284"/>
          <w:tab w:val="left" w:pos="3828"/>
        </w:tabs>
        <w:spacing w:after="0"/>
        <w:ind w:firstLine="284"/>
        <w:jc w:val="both"/>
        <w:rPr>
          <w:rFonts w:ascii="Times New Roman" w:eastAsia="Calibri" w:hAnsi="Times New Roman" w:cs="Times New Roman"/>
          <w:bCs/>
          <w:sz w:val="12"/>
          <w:szCs w:val="12"/>
        </w:rPr>
      </w:pPr>
    </w:p>
    <w:p w:rsidR="0034013F" w:rsidRPr="002B20F5" w:rsidRDefault="0034013F" w:rsidP="0034013F">
      <w:pPr>
        <w:tabs>
          <w:tab w:val="left" w:pos="284"/>
          <w:tab w:val="left" w:pos="3828"/>
        </w:tabs>
        <w:spacing w:after="0"/>
        <w:ind w:firstLine="284"/>
        <w:jc w:val="both"/>
        <w:rPr>
          <w:rFonts w:ascii="Times New Roman" w:eastAsia="Calibri" w:hAnsi="Times New Roman" w:cs="Times New Roman"/>
          <w:sz w:val="12"/>
          <w:szCs w:val="12"/>
        </w:rPr>
      </w:pPr>
    </w:p>
    <w:p w:rsidR="0034013F" w:rsidRPr="002B20F5" w:rsidRDefault="0034013F" w:rsidP="0034013F">
      <w:pPr>
        <w:tabs>
          <w:tab w:val="left" w:pos="284"/>
          <w:tab w:val="left" w:pos="3828"/>
        </w:tabs>
        <w:ind w:firstLine="284"/>
        <w:jc w:val="both"/>
        <w:rPr>
          <w:rFonts w:ascii="Times New Roman" w:eastAsia="Calibri" w:hAnsi="Times New Roman" w:cs="Times New Roman"/>
          <w:sz w:val="12"/>
          <w:szCs w:val="12"/>
        </w:rPr>
      </w:pPr>
    </w:p>
    <w:p w:rsidR="00B90E29" w:rsidRPr="002B20F5" w:rsidRDefault="00B90E29" w:rsidP="0030265C">
      <w:pPr>
        <w:tabs>
          <w:tab w:val="left" w:pos="284"/>
          <w:tab w:val="left" w:pos="3828"/>
        </w:tabs>
        <w:spacing w:after="0" w:line="240" w:lineRule="auto"/>
        <w:ind w:firstLine="284"/>
        <w:jc w:val="both"/>
        <w:rPr>
          <w:rFonts w:ascii="Times New Roman" w:eastAsia="Calibri" w:hAnsi="Times New Roman" w:cs="Times New Roman"/>
          <w:sz w:val="12"/>
          <w:szCs w:val="12"/>
        </w:rPr>
      </w:pPr>
    </w:p>
    <w:p w:rsidR="0030265C" w:rsidRPr="002B20F5" w:rsidRDefault="0030265C" w:rsidP="001B5453">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b/>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20E09">
      <w:pPr>
        <w:tabs>
          <w:tab w:val="left" w:pos="284"/>
          <w:tab w:val="left" w:pos="3828"/>
        </w:tabs>
        <w:spacing w:after="0" w:line="240" w:lineRule="auto"/>
        <w:jc w:val="both"/>
        <w:rPr>
          <w:rFonts w:ascii="Times New Roman" w:eastAsia="Calibri" w:hAnsi="Times New Roman" w:cs="Times New Roman"/>
          <w:sz w:val="12"/>
          <w:szCs w:val="12"/>
        </w:rPr>
      </w:pPr>
    </w:p>
    <w:p w:rsidR="00F20E09" w:rsidRPr="002B20F5" w:rsidRDefault="00F20E09" w:rsidP="00501107">
      <w:pPr>
        <w:tabs>
          <w:tab w:val="left" w:pos="284"/>
          <w:tab w:val="left" w:pos="3828"/>
        </w:tabs>
        <w:spacing w:after="0" w:line="240" w:lineRule="auto"/>
        <w:jc w:val="both"/>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Pr="002B20F5"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501107" w:rsidRPr="002B20F5" w:rsidRDefault="00501107" w:rsidP="00FC5AFF">
      <w:pPr>
        <w:tabs>
          <w:tab w:val="left" w:pos="284"/>
          <w:tab w:val="left" w:pos="3828"/>
        </w:tabs>
        <w:spacing w:after="0" w:line="240" w:lineRule="auto"/>
        <w:rPr>
          <w:rFonts w:ascii="Times New Roman" w:eastAsia="Calibri" w:hAnsi="Times New Roman" w:cs="Times New Roman"/>
          <w:sz w:val="12"/>
          <w:szCs w:val="12"/>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E97725" w:rsidRPr="00640346" w:rsidRDefault="00E97725" w:rsidP="00FC5AFF">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CC55B2" w:rsidRPr="00640346" w:rsidRDefault="00CC55B2" w:rsidP="00FC5AFF">
      <w:pPr>
        <w:tabs>
          <w:tab w:val="left" w:pos="284"/>
          <w:tab w:val="left" w:pos="3828"/>
        </w:tabs>
        <w:spacing w:after="0" w:line="240" w:lineRule="auto"/>
        <w:rPr>
          <w:rFonts w:ascii="Times New Roman" w:eastAsia="Calibri" w:hAnsi="Times New Roman" w:cs="Times New Roman"/>
          <w:sz w:val="18"/>
          <w:szCs w:val="18"/>
        </w:rPr>
      </w:pPr>
    </w:p>
    <w:p w:rsidR="00CC55B2" w:rsidRPr="00640346" w:rsidRDefault="00CC55B2" w:rsidP="00FC5AFF">
      <w:pPr>
        <w:tabs>
          <w:tab w:val="left" w:pos="284"/>
          <w:tab w:val="left" w:pos="3828"/>
        </w:tabs>
        <w:spacing w:after="0" w:line="240" w:lineRule="auto"/>
        <w:rPr>
          <w:rFonts w:ascii="Times New Roman" w:eastAsia="Calibri" w:hAnsi="Times New Roman" w:cs="Times New Roman"/>
          <w:sz w:val="18"/>
          <w:szCs w:val="18"/>
        </w:rPr>
      </w:pPr>
    </w:p>
    <w:p w:rsidR="00CC55B2" w:rsidRPr="00640346" w:rsidRDefault="00CC55B2" w:rsidP="00FC5AFF">
      <w:pPr>
        <w:tabs>
          <w:tab w:val="left" w:pos="284"/>
          <w:tab w:val="left" w:pos="3828"/>
        </w:tabs>
        <w:spacing w:after="0" w:line="240" w:lineRule="auto"/>
        <w:rPr>
          <w:rFonts w:ascii="Times New Roman" w:eastAsia="Calibri" w:hAnsi="Times New Roman" w:cs="Times New Roman"/>
          <w:sz w:val="18"/>
          <w:szCs w:val="18"/>
        </w:rPr>
      </w:pPr>
    </w:p>
    <w:p w:rsidR="00CC55B2" w:rsidRPr="00640346" w:rsidRDefault="00CC55B2"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C4307" w:rsidRDefault="008C4307" w:rsidP="00FC5AFF">
      <w:pPr>
        <w:tabs>
          <w:tab w:val="left" w:pos="284"/>
          <w:tab w:val="left" w:pos="3828"/>
        </w:tabs>
        <w:spacing w:after="0" w:line="240" w:lineRule="auto"/>
        <w:rPr>
          <w:rFonts w:ascii="Times New Roman" w:eastAsia="Calibri" w:hAnsi="Times New Roman" w:cs="Times New Roman"/>
          <w:sz w:val="18"/>
          <w:szCs w:val="18"/>
        </w:rPr>
      </w:pPr>
    </w:p>
    <w:p w:rsidR="008C4307" w:rsidRDefault="008C4307" w:rsidP="00FC5AFF">
      <w:pPr>
        <w:tabs>
          <w:tab w:val="left" w:pos="284"/>
          <w:tab w:val="left" w:pos="3828"/>
        </w:tabs>
        <w:spacing w:after="0" w:line="240" w:lineRule="auto"/>
        <w:rPr>
          <w:rFonts w:ascii="Times New Roman" w:eastAsia="Calibri" w:hAnsi="Times New Roman" w:cs="Times New Roman"/>
          <w:sz w:val="18"/>
          <w:szCs w:val="18"/>
        </w:rPr>
      </w:pPr>
    </w:p>
    <w:p w:rsidR="008C4307" w:rsidRPr="00640346" w:rsidRDefault="008C4307" w:rsidP="008C4307">
      <w:pPr>
        <w:tabs>
          <w:tab w:val="left" w:pos="-993"/>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982825" w:rsidRDefault="00982825" w:rsidP="004B514B">
      <w:pPr>
        <w:tabs>
          <w:tab w:val="left" w:pos="284"/>
          <w:tab w:val="left" w:pos="3828"/>
        </w:tabs>
        <w:spacing w:after="0" w:line="240" w:lineRule="auto"/>
        <w:jc w:val="center"/>
        <w:rPr>
          <w:rFonts w:ascii="Times New Roman" w:eastAsia="Calibri" w:hAnsi="Times New Roman" w:cs="Times New Roman"/>
          <w:b/>
          <w:sz w:val="12"/>
          <w:szCs w:val="12"/>
        </w:rPr>
      </w:pPr>
    </w:p>
    <w:p w:rsidR="00982825" w:rsidRDefault="00982825" w:rsidP="004B514B">
      <w:pPr>
        <w:tabs>
          <w:tab w:val="left" w:pos="284"/>
          <w:tab w:val="left" w:pos="3828"/>
        </w:tabs>
        <w:spacing w:after="0" w:line="240" w:lineRule="auto"/>
        <w:jc w:val="center"/>
        <w:rPr>
          <w:rFonts w:ascii="Times New Roman" w:eastAsia="Calibri" w:hAnsi="Times New Roman" w:cs="Times New Roman"/>
          <w:b/>
          <w:sz w:val="12"/>
          <w:szCs w:val="12"/>
        </w:rPr>
      </w:pPr>
    </w:p>
    <w:p w:rsidR="00982825" w:rsidRDefault="00982825" w:rsidP="004B514B">
      <w:pPr>
        <w:tabs>
          <w:tab w:val="left" w:pos="284"/>
          <w:tab w:val="left" w:pos="3828"/>
        </w:tabs>
        <w:spacing w:after="0" w:line="240" w:lineRule="auto"/>
        <w:jc w:val="center"/>
        <w:rPr>
          <w:rFonts w:ascii="Times New Roman" w:eastAsia="Calibri" w:hAnsi="Times New Roman" w:cs="Times New Roman"/>
          <w:b/>
          <w:sz w:val="12"/>
          <w:szCs w:val="12"/>
        </w:rPr>
      </w:pPr>
    </w:p>
    <w:p w:rsidR="00982825" w:rsidRDefault="00982825" w:rsidP="004B514B">
      <w:pPr>
        <w:tabs>
          <w:tab w:val="left" w:pos="284"/>
          <w:tab w:val="left" w:pos="3828"/>
        </w:tabs>
        <w:spacing w:after="0" w:line="240" w:lineRule="auto"/>
        <w:jc w:val="center"/>
        <w:rPr>
          <w:rFonts w:ascii="Times New Roman" w:eastAsia="Calibri" w:hAnsi="Times New Roman" w:cs="Times New Roman"/>
          <w:b/>
          <w:sz w:val="12"/>
          <w:szCs w:val="12"/>
        </w:rPr>
      </w:pPr>
    </w:p>
    <w:p w:rsidR="005809D1" w:rsidRDefault="005809D1" w:rsidP="005E1F2C">
      <w:pPr>
        <w:tabs>
          <w:tab w:val="left" w:pos="284"/>
          <w:tab w:val="left" w:pos="3828"/>
        </w:tabs>
        <w:spacing w:after="0" w:line="240" w:lineRule="auto"/>
        <w:jc w:val="center"/>
        <w:rPr>
          <w:rFonts w:ascii="Times New Roman" w:eastAsia="Calibri" w:hAnsi="Times New Roman" w:cs="Times New Roman"/>
          <w:b/>
          <w:sz w:val="12"/>
          <w:szCs w:val="12"/>
        </w:rPr>
      </w:pPr>
    </w:p>
    <w:p w:rsidR="005809D1" w:rsidRDefault="005809D1" w:rsidP="005E1F2C">
      <w:pPr>
        <w:tabs>
          <w:tab w:val="left" w:pos="284"/>
          <w:tab w:val="left" w:pos="3828"/>
        </w:tabs>
        <w:spacing w:after="0" w:line="240" w:lineRule="auto"/>
        <w:jc w:val="center"/>
        <w:rPr>
          <w:rFonts w:ascii="Times New Roman" w:eastAsia="Calibri" w:hAnsi="Times New Roman" w:cs="Times New Roman"/>
          <w:b/>
          <w:sz w:val="12"/>
          <w:szCs w:val="12"/>
        </w:rPr>
      </w:pPr>
    </w:p>
    <w:p w:rsidR="005809D1" w:rsidRDefault="005809D1" w:rsidP="005E1F2C">
      <w:pPr>
        <w:tabs>
          <w:tab w:val="left" w:pos="284"/>
          <w:tab w:val="left" w:pos="3828"/>
        </w:tabs>
        <w:spacing w:after="0" w:line="240" w:lineRule="auto"/>
        <w:jc w:val="center"/>
        <w:rPr>
          <w:rFonts w:ascii="Times New Roman" w:eastAsia="Calibri" w:hAnsi="Times New Roman" w:cs="Times New Roman"/>
          <w:b/>
          <w:sz w:val="12"/>
          <w:szCs w:val="12"/>
        </w:rPr>
      </w:pPr>
    </w:p>
    <w:p w:rsidR="005809D1" w:rsidRDefault="005809D1" w:rsidP="005E1F2C">
      <w:pPr>
        <w:tabs>
          <w:tab w:val="left" w:pos="284"/>
          <w:tab w:val="left" w:pos="3828"/>
        </w:tabs>
        <w:spacing w:after="0" w:line="240" w:lineRule="auto"/>
        <w:jc w:val="center"/>
        <w:rPr>
          <w:rFonts w:ascii="Times New Roman" w:eastAsia="Calibri" w:hAnsi="Times New Roman" w:cs="Times New Roman"/>
          <w:b/>
          <w:sz w:val="12"/>
          <w:szCs w:val="12"/>
        </w:rPr>
      </w:pPr>
    </w:p>
    <w:p w:rsidR="005809D1" w:rsidRDefault="005809D1"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C47E5A" w:rsidRDefault="00C47E5A" w:rsidP="005E1F2C">
      <w:pPr>
        <w:tabs>
          <w:tab w:val="left" w:pos="284"/>
          <w:tab w:val="left" w:pos="3828"/>
        </w:tabs>
        <w:spacing w:after="0" w:line="240" w:lineRule="auto"/>
        <w:jc w:val="center"/>
        <w:rPr>
          <w:rFonts w:ascii="Times New Roman" w:eastAsia="Calibri" w:hAnsi="Times New Roman" w:cs="Times New Roman"/>
          <w:b/>
          <w:sz w:val="12"/>
          <w:szCs w:val="12"/>
        </w:rPr>
      </w:pPr>
    </w:p>
    <w:p w:rsidR="006170C6" w:rsidRDefault="006170C6" w:rsidP="005E1F2C">
      <w:pPr>
        <w:tabs>
          <w:tab w:val="left" w:pos="284"/>
          <w:tab w:val="left" w:pos="3828"/>
        </w:tabs>
        <w:spacing w:after="0" w:line="240" w:lineRule="auto"/>
        <w:jc w:val="center"/>
        <w:rPr>
          <w:rFonts w:ascii="Times New Roman" w:eastAsia="Calibri" w:hAnsi="Times New Roman" w:cs="Times New Roman"/>
          <w:b/>
          <w:sz w:val="12"/>
          <w:szCs w:val="12"/>
        </w:rPr>
      </w:pPr>
    </w:p>
    <w:p w:rsidR="005E1F2C" w:rsidRPr="005E1F2C" w:rsidRDefault="005E1F2C" w:rsidP="005E1F2C">
      <w:pPr>
        <w:tabs>
          <w:tab w:val="left" w:pos="284"/>
          <w:tab w:val="left" w:pos="3828"/>
        </w:tabs>
        <w:spacing w:after="0" w:line="240" w:lineRule="auto"/>
        <w:jc w:val="center"/>
        <w:rPr>
          <w:rFonts w:ascii="Times New Roman" w:eastAsia="Calibri" w:hAnsi="Times New Roman" w:cs="Times New Roman"/>
          <w:b/>
          <w:sz w:val="12"/>
          <w:szCs w:val="12"/>
        </w:rPr>
      </w:pPr>
      <w:r w:rsidRPr="005E1F2C">
        <w:rPr>
          <w:rFonts w:ascii="Times New Roman" w:eastAsia="Calibri" w:hAnsi="Times New Roman" w:cs="Times New Roman"/>
          <w:b/>
          <w:sz w:val="12"/>
          <w:szCs w:val="12"/>
        </w:rPr>
        <w:lastRenderedPageBreak/>
        <w:t>СОБРАНИЕ ПРЕДСТАВИТЕЛЕЙ</w:t>
      </w:r>
    </w:p>
    <w:p w:rsidR="005E1F2C" w:rsidRPr="005E1F2C" w:rsidRDefault="005E1F2C" w:rsidP="005E1F2C">
      <w:pPr>
        <w:tabs>
          <w:tab w:val="left" w:pos="284"/>
          <w:tab w:val="left" w:pos="3828"/>
        </w:tabs>
        <w:spacing w:after="0" w:line="240" w:lineRule="auto"/>
        <w:jc w:val="center"/>
        <w:rPr>
          <w:rFonts w:ascii="Times New Roman" w:eastAsia="Calibri" w:hAnsi="Times New Roman" w:cs="Times New Roman"/>
          <w:b/>
          <w:sz w:val="12"/>
          <w:szCs w:val="12"/>
        </w:rPr>
      </w:pPr>
      <w:r w:rsidRPr="005E1F2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5E1F2C" w:rsidRPr="005E1F2C" w:rsidRDefault="005E1F2C" w:rsidP="005E1F2C">
      <w:pPr>
        <w:tabs>
          <w:tab w:val="left" w:pos="284"/>
          <w:tab w:val="left" w:pos="3828"/>
        </w:tabs>
        <w:spacing w:after="0" w:line="240" w:lineRule="auto"/>
        <w:jc w:val="center"/>
        <w:rPr>
          <w:rFonts w:ascii="Times New Roman" w:eastAsia="Calibri" w:hAnsi="Times New Roman" w:cs="Times New Roman"/>
          <w:b/>
          <w:sz w:val="12"/>
          <w:szCs w:val="12"/>
        </w:rPr>
      </w:pPr>
      <w:r w:rsidRPr="005E1F2C">
        <w:rPr>
          <w:rFonts w:ascii="Times New Roman" w:eastAsia="Calibri" w:hAnsi="Times New Roman" w:cs="Times New Roman"/>
          <w:b/>
          <w:sz w:val="12"/>
          <w:szCs w:val="12"/>
        </w:rPr>
        <w:t>МУНИЦИПАЛЬНОГО РАЙОНА СЕРГИЕВСКИЙ</w:t>
      </w:r>
    </w:p>
    <w:p w:rsidR="005E1F2C" w:rsidRPr="005E1F2C" w:rsidRDefault="005E1F2C" w:rsidP="005E1F2C">
      <w:pPr>
        <w:tabs>
          <w:tab w:val="left" w:pos="284"/>
          <w:tab w:val="left" w:pos="3828"/>
        </w:tabs>
        <w:spacing w:after="0" w:line="240" w:lineRule="auto"/>
        <w:jc w:val="center"/>
        <w:rPr>
          <w:rFonts w:ascii="Times New Roman" w:eastAsia="Calibri" w:hAnsi="Times New Roman" w:cs="Times New Roman"/>
          <w:b/>
          <w:sz w:val="12"/>
          <w:szCs w:val="12"/>
        </w:rPr>
      </w:pPr>
      <w:r w:rsidRPr="005E1F2C">
        <w:rPr>
          <w:rFonts w:ascii="Times New Roman" w:eastAsia="Calibri" w:hAnsi="Times New Roman" w:cs="Times New Roman"/>
          <w:b/>
          <w:sz w:val="12"/>
          <w:szCs w:val="12"/>
        </w:rPr>
        <w:t>САМАРСКОЙ ОБЛАСТИ</w:t>
      </w:r>
    </w:p>
    <w:p w:rsidR="005E1F2C" w:rsidRPr="005E1F2C" w:rsidRDefault="005E1F2C" w:rsidP="005E1F2C">
      <w:pPr>
        <w:tabs>
          <w:tab w:val="left" w:pos="284"/>
          <w:tab w:val="left" w:pos="3828"/>
        </w:tabs>
        <w:spacing w:after="0" w:line="240" w:lineRule="auto"/>
        <w:jc w:val="center"/>
        <w:rPr>
          <w:rFonts w:ascii="Times New Roman" w:eastAsia="Calibri" w:hAnsi="Times New Roman" w:cs="Times New Roman"/>
          <w:sz w:val="12"/>
          <w:szCs w:val="12"/>
        </w:rPr>
      </w:pPr>
    </w:p>
    <w:p w:rsidR="005E1F2C" w:rsidRPr="005E1F2C" w:rsidRDefault="005E1F2C" w:rsidP="005E1F2C">
      <w:pPr>
        <w:tabs>
          <w:tab w:val="left" w:pos="284"/>
          <w:tab w:val="left" w:pos="3828"/>
        </w:tabs>
        <w:spacing w:after="0" w:line="240" w:lineRule="auto"/>
        <w:jc w:val="center"/>
        <w:rPr>
          <w:rFonts w:ascii="Times New Roman" w:eastAsia="Calibri" w:hAnsi="Times New Roman" w:cs="Times New Roman"/>
          <w:sz w:val="12"/>
          <w:szCs w:val="12"/>
        </w:rPr>
      </w:pPr>
      <w:r w:rsidRPr="005E1F2C">
        <w:rPr>
          <w:rFonts w:ascii="Times New Roman" w:eastAsia="Calibri" w:hAnsi="Times New Roman" w:cs="Times New Roman"/>
          <w:sz w:val="12"/>
          <w:szCs w:val="12"/>
        </w:rPr>
        <w:t>РЕШЕНИЕ</w:t>
      </w:r>
    </w:p>
    <w:p w:rsidR="005E1F2C" w:rsidRPr="005E1F2C" w:rsidRDefault="005E1F2C" w:rsidP="005E1F2C">
      <w:pPr>
        <w:tabs>
          <w:tab w:val="left" w:pos="284"/>
          <w:tab w:val="left" w:pos="3828"/>
        </w:tabs>
        <w:spacing w:after="0" w:line="240" w:lineRule="auto"/>
        <w:jc w:val="center"/>
        <w:rPr>
          <w:rFonts w:ascii="Times New Roman" w:eastAsia="Calibri" w:hAnsi="Times New Roman" w:cs="Times New Roman"/>
          <w:sz w:val="12"/>
          <w:szCs w:val="12"/>
        </w:rPr>
      </w:pPr>
      <w:r w:rsidRPr="005E1F2C">
        <w:rPr>
          <w:rFonts w:ascii="Times New Roman" w:eastAsia="Calibri" w:hAnsi="Times New Roman" w:cs="Times New Roman"/>
          <w:sz w:val="12"/>
          <w:szCs w:val="12"/>
        </w:rPr>
        <w:t>15</w:t>
      </w:r>
      <w:r w:rsidR="00B20F4F">
        <w:rPr>
          <w:rFonts w:ascii="Times New Roman" w:eastAsia="Calibri" w:hAnsi="Times New Roman" w:cs="Times New Roman"/>
          <w:sz w:val="12"/>
          <w:szCs w:val="12"/>
        </w:rPr>
        <w:t xml:space="preserve">   </w:t>
      </w:r>
      <w:r w:rsidRPr="005E1F2C">
        <w:rPr>
          <w:rFonts w:ascii="Times New Roman" w:eastAsia="Calibri" w:hAnsi="Times New Roman" w:cs="Times New Roman"/>
          <w:sz w:val="12"/>
          <w:szCs w:val="12"/>
        </w:rPr>
        <w:t xml:space="preserve"> октября  2019г.                                                                                                                                                                                         </w:t>
      </w:r>
      <w:r>
        <w:rPr>
          <w:rFonts w:ascii="Times New Roman" w:eastAsia="Calibri" w:hAnsi="Times New Roman" w:cs="Times New Roman"/>
          <w:sz w:val="12"/>
          <w:szCs w:val="12"/>
        </w:rPr>
        <w:t xml:space="preserve">                </w:t>
      </w:r>
      <w:r w:rsidRPr="005E1F2C">
        <w:rPr>
          <w:rFonts w:ascii="Times New Roman" w:eastAsia="Calibri" w:hAnsi="Times New Roman" w:cs="Times New Roman"/>
          <w:sz w:val="12"/>
          <w:szCs w:val="12"/>
        </w:rPr>
        <w:t xml:space="preserve">  №33</w:t>
      </w:r>
    </w:p>
    <w:p w:rsidR="005E1F2C" w:rsidRDefault="005E1F2C" w:rsidP="005E1F2C">
      <w:pPr>
        <w:tabs>
          <w:tab w:val="left" w:pos="284"/>
          <w:tab w:val="left" w:pos="3828"/>
        </w:tabs>
        <w:spacing w:after="0" w:line="240" w:lineRule="auto"/>
        <w:jc w:val="center"/>
        <w:rPr>
          <w:rFonts w:ascii="Times New Roman" w:eastAsia="Calibri" w:hAnsi="Times New Roman" w:cs="Times New Roman"/>
          <w:b/>
          <w:bCs/>
          <w:sz w:val="12"/>
          <w:szCs w:val="12"/>
        </w:rPr>
      </w:pPr>
      <w:r w:rsidRPr="005E1F2C">
        <w:rPr>
          <w:rFonts w:ascii="Times New Roman" w:eastAsia="Calibri" w:hAnsi="Times New Roman" w:cs="Times New Roman"/>
          <w:b/>
          <w:bCs/>
          <w:sz w:val="12"/>
          <w:szCs w:val="12"/>
        </w:rPr>
        <w:t>Об избрании высшего выборного должностного лица сельского поселения Кандабулак муниципального района Сергиевский Самарской области – Главы сельского поселения Кандабулак  муниципального района Сергиевский Самарской области</w:t>
      </w:r>
    </w:p>
    <w:p w:rsidR="00B20F4F" w:rsidRDefault="00B20F4F" w:rsidP="005E1F2C">
      <w:pPr>
        <w:tabs>
          <w:tab w:val="left" w:pos="284"/>
          <w:tab w:val="left" w:pos="3828"/>
        </w:tabs>
        <w:spacing w:after="0" w:line="240" w:lineRule="auto"/>
        <w:jc w:val="center"/>
        <w:rPr>
          <w:rFonts w:ascii="Times New Roman" w:eastAsia="Calibri" w:hAnsi="Times New Roman" w:cs="Times New Roman"/>
          <w:b/>
          <w:bCs/>
          <w:sz w:val="12"/>
          <w:szCs w:val="12"/>
        </w:rPr>
      </w:pPr>
    </w:p>
    <w:p w:rsidR="005E1F2C" w:rsidRPr="005E1F2C" w:rsidRDefault="005E1F2C" w:rsidP="005E1F2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5E1F2C">
        <w:rPr>
          <w:rFonts w:ascii="Times New Roman" w:eastAsia="Calibri" w:hAnsi="Times New Roman" w:cs="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w:t>
      </w:r>
      <w:r w:rsidRPr="005E1F2C">
        <w:rPr>
          <w:rFonts w:ascii="Times New Roman" w:eastAsia="Calibri" w:hAnsi="Times New Roman" w:cs="Times New Roman"/>
          <w:sz w:val="12"/>
          <w:szCs w:val="12"/>
        </w:rPr>
        <w:t xml:space="preserve">Положением о проведении конкурса по отбору кандидатур на должность Главы сельского поселения </w:t>
      </w:r>
      <w:r w:rsidRPr="005E1F2C">
        <w:rPr>
          <w:rFonts w:ascii="Times New Roman" w:eastAsia="Calibri" w:hAnsi="Times New Roman" w:cs="Times New Roman"/>
          <w:bCs/>
          <w:sz w:val="12"/>
          <w:szCs w:val="12"/>
        </w:rPr>
        <w:t>Кандабулак</w:t>
      </w:r>
      <w:r w:rsidRPr="005E1F2C">
        <w:rPr>
          <w:rFonts w:ascii="Times New Roman" w:eastAsia="Calibri" w:hAnsi="Times New Roman" w:cs="Times New Roman"/>
          <w:sz w:val="12"/>
          <w:szCs w:val="12"/>
        </w:rPr>
        <w:t xml:space="preserve"> муниципального района Сергиевский Самарской области</w:t>
      </w:r>
      <w:r w:rsidRPr="005E1F2C">
        <w:rPr>
          <w:rFonts w:ascii="Times New Roman" w:eastAsia="Calibri" w:hAnsi="Times New Roman" w:cs="Times New Roman"/>
          <w:bCs/>
          <w:sz w:val="12"/>
          <w:szCs w:val="12"/>
        </w:rPr>
        <w:t>,Собрание Представителей сельского поселения  Кандабулак муниципального района Сергиевский</w:t>
      </w:r>
    </w:p>
    <w:p w:rsidR="005E1F2C" w:rsidRPr="005E1F2C" w:rsidRDefault="005E1F2C" w:rsidP="005E1F2C">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5E1F2C">
        <w:rPr>
          <w:rFonts w:ascii="Times New Roman" w:eastAsia="Calibri" w:hAnsi="Times New Roman" w:cs="Times New Roman"/>
          <w:b/>
          <w:bCs/>
          <w:sz w:val="12"/>
          <w:szCs w:val="12"/>
        </w:rPr>
        <w:t>РЕШИЛО:</w:t>
      </w:r>
    </w:p>
    <w:p w:rsidR="005E1F2C" w:rsidRPr="005E1F2C" w:rsidRDefault="005E1F2C" w:rsidP="005E1F2C">
      <w:pPr>
        <w:numPr>
          <w:ilvl w:val="0"/>
          <w:numId w:val="47"/>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5E1F2C">
        <w:rPr>
          <w:rFonts w:ascii="Times New Roman" w:eastAsia="Calibri" w:hAnsi="Times New Roman" w:cs="Times New Roman"/>
          <w:bCs/>
          <w:sz w:val="12"/>
          <w:szCs w:val="12"/>
        </w:rPr>
        <w:t xml:space="preserve">Избрать высшим выборным должностным лицом сельского поселения Кандабулак муниципального района Сергиевский Самарской области – Главой сельского поселения Кандабулак  муниципального района Сергиевский Самарской области   Литвиненко Владимира Александровича с 16 октября 2019 года.  </w:t>
      </w:r>
    </w:p>
    <w:p w:rsidR="005E1F2C" w:rsidRPr="005E1F2C" w:rsidRDefault="005E1F2C" w:rsidP="005E1F2C">
      <w:pPr>
        <w:numPr>
          <w:ilvl w:val="0"/>
          <w:numId w:val="47"/>
        </w:numPr>
        <w:tabs>
          <w:tab w:val="left" w:pos="284"/>
          <w:tab w:val="left" w:pos="3828"/>
        </w:tabs>
        <w:spacing w:after="0" w:line="240" w:lineRule="auto"/>
        <w:ind w:left="426" w:hanging="142"/>
        <w:jc w:val="both"/>
        <w:rPr>
          <w:rFonts w:ascii="Times New Roman" w:eastAsia="Calibri" w:hAnsi="Times New Roman" w:cs="Times New Roman"/>
          <w:bCs/>
          <w:sz w:val="12"/>
          <w:szCs w:val="12"/>
        </w:rPr>
      </w:pPr>
      <w:r w:rsidRPr="005E1F2C">
        <w:rPr>
          <w:rFonts w:ascii="Times New Roman" w:eastAsia="Calibri" w:hAnsi="Times New Roman" w:cs="Times New Roman"/>
          <w:bCs/>
          <w:sz w:val="12"/>
          <w:szCs w:val="12"/>
        </w:rPr>
        <w:t>Опубликовать настоящее Решение в газете  «Сергиевский вестник».</w:t>
      </w:r>
    </w:p>
    <w:p w:rsidR="005E1F2C" w:rsidRPr="005E1F2C" w:rsidRDefault="005E1F2C" w:rsidP="005E1F2C">
      <w:pPr>
        <w:numPr>
          <w:ilvl w:val="0"/>
          <w:numId w:val="47"/>
        </w:numPr>
        <w:tabs>
          <w:tab w:val="left" w:pos="284"/>
          <w:tab w:val="left" w:pos="3828"/>
        </w:tabs>
        <w:spacing w:after="0" w:line="240" w:lineRule="auto"/>
        <w:ind w:left="426" w:hanging="142"/>
        <w:jc w:val="both"/>
        <w:rPr>
          <w:rFonts w:ascii="Times New Roman" w:eastAsia="Calibri" w:hAnsi="Times New Roman" w:cs="Times New Roman"/>
          <w:bCs/>
          <w:sz w:val="12"/>
          <w:szCs w:val="12"/>
        </w:rPr>
      </w:pPr>
      <w:r w:rsidRPr="005E1F2C">
        <w:rPr>
          <w:rFonts w:ascii="Times New Roman" w:eastAsia="Calibri" w:hAnsi="Times New Roman" w:cs="Times New Roman"/>
          <w:bCs/>
          <w:sz w:val="12"/>
          <w:szCs w:val="12"/>
        </w:rPr>
        <w:t>Настоящее Решение вступает в силу с момента подписания.</w:t>
      </w:r>
    </w:p>
    <w:p w:rsidR="005E1F2C" w:rsidRPr="005E1F2C" w:rsidRDefault="005E1F2C" w:rsidP="005E1F2C">
      <w:pPr>
        <w:tabs>
          <w:tab w:val="left" w:pos="284"/>
          <w:tab w:val="left" w:pos="3828"/>
        </w:tabs>
        <w:spacing w:after="0" w:line="240" w:lineRule="auto"/>
        <w:jc w:val="right"/>
        <w:rPr>
          <w:rFonts w:ascii="Times New Roman" w:eastAsia="Calibri" w:hAnsi="Times New Roman" w:cs="Times New Roman"/>
          <w:bCs/>
          <w:sz w:val="12"/>
          <w:szCs w:val="12"/>
        </w:rPr>
      </w:pPr>
      <w:r w:rsidRPr="005E1F2C">
        <w:rPr>
          <w:rFonts w:ascii="Times New Roman" w:eastAsia="Calibri" w:hAnsi="Times New Roman" w:cs="Times New Roman"/>
          <w:bCs/>
          <w:sz w:val="12"/>
          <w:szCs w:val="12"/>
        </w:rPr>
        <w:t>Председатель Собрания Представителей</w:t>
      </w:r>
    </w:p>
    <w:p w:rsidR="005E1F2C" w:rsidRPr="005E1F2C" w:rsidRDefault="005E1F2C" w:rsidP="005E1F2C">
      <w:pPr>
        <w:tabs>
          <w:tab w:val="left" w:pos="284"/>
          <w:tab w:val="left" w:pos="3828"/>
        </w:tabs>
        <w:spacing w:after="0" w:line="240" w:lineRule="auto"/>
        <w:jc w:val="right"/>
        <w:rPr>
          <w:rFonts w:ascii="Times New Roman" w:eastAsia="Calibri" w:hAnsi="Times New Roman" w:cs="Times New Roman"/>
          <w:bCs/>
          <w:sz w:val="12"/>
          <w:szCs w:val="12"/>
        </w:rPr>
      </w:pPr>
      <w:r w:rsidRPr="005E1F2C">
        <w:rPr>
          <w:rFonts w:ascii="Times New Roman" w:eastAsia="Calibri" w:hAnsi="Times New Roman" w:cs="Times New Roman"/>
          <w:bCs/>
          <w:sz w:val="12"/>
          <w:szCs w:val="12"/>
        </w:rPr>
        <w:t xml:space="preserve">сельского  поселения Кандабулак </w:t>
      </w:r>
    </w:p>
    <w:p w:rsidR="005E1F2C" w:rsidRDefault="005E1F2C" w:rsidP="005E1F2C">
      <w:pPr>
        <w:tabs>
          <w:tab w:val="left" w:pos="284"/>
          <w:tab w:val="left" w:pos="3828"/>
        </w:tabs>
        <w:spacing w:after="0" w:line="240" w:lineRule="auto"/>
        <w:jc w:val="right"/>
        <w:rPr>
          <w:rFonts w:ascii="Times New Roman" w:eastAsia="Calibri" w:hAnsi="Times New Roman" w:cs="Times New Roman"/>
          <w:bCs/>
          <w:sz w:val="12"/>
          <w:szCs w:val="12"/>
        </w:rPr>
      </w:pPr>
      <w:r w:rsidRPr="005E1F2C">
        <w:rPr>
          <w:rFonts w:ascii="Times New Roman" w:eastAsia="Calibri" w:hAnsi="Times New Roman" w:cs="Times New Roman"/>
          <w:bCs/>
          <w:sz w:val="12"/>
          <w:szCs w:val="12"/>
        </w:rPr>
        <w:t xml:space="preserve">муниципального района Сергиевский                                           </w:t>
      </w:r>
    </w:p>
    <w:p w:rsidR="005E1F2C" w:rsidRPr="005E1F2C" w:rsidRDefault="005E1F2C" w:rsidP="005E1F2C">
      <w:pPr>
        <w:tabs>
          <w:tab w:val="left" w:pos="284"/>
          <w:tab w:val="left" w:pos="3828"/>
        </w:tabs>
        <w:spacing w:after="0" w:line="240" w:lineRule="auto"/>
        <w:jc w:val="right"/>
        <w:rPr>
          <w:rFonts w:ascii="Times New Roman" w:eastAsia="Calibri" w:hAnsi="Times New Roman" w:cs="Times New Roman"/>
          <w:bCs/>
          <w:sz w:val="12"/>
          <w:szCs w:val="12"/>
        </w:rPr>
      </w:pPr>
      <w:r w:rsidRPr="005E1F2C">
        <w:rPr>
          <w:rFonts w:ascii="Times New Roman" w:eastAsia="Calibri" w:hAnsi="Times New Roman" w:cs="Times New Roman"/>
          <w:bCs/>
          <w:sz w:val="12"/>
          <w:szCs w:val="12"/>
        </w:rPr>
        <w:t xml:space="preserve">  С.И. Кадерова</w:t>
      </w:r>
    </w:p>
    <w:p w:rsidR="002B20F5" w:rsidRDefault="002B20F5" w:rsidP="004B514B">
      <w:pPr>
        <w:tabs>
          <w:tab w:val="left" w:pos="284"/>
          <w:tab w:val="left" w:pos="3828"/>
        </w:tabs>
        <w:spacing w:after="0" w:line="240" w:lineRule="auto"/>
        <w:jc w:val="center"/>
        <w:rPr>
          <w:rFonts w:ascii="Times New Roman" w:eastAsia="Calibri" w:hAnsi="Times New Roman" w:cs="Times New Roman"/>
          <w:b/>
          <w:sz w:val="12"/>
          <w:szCs w:val="12"/>
        </w:rPr>
      </w:pPr>
    </w:p>
    <w:p w:rsidR="004B514B" w:rsidRDefault="004A6DEF" w:rsidP="004B514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w:t>
      </w:r>
      <w:r w:rsidR="004B514B">
        <w:rPr>
          <w:rFonts w:ascii="Times New Roman" w:eastAsia="Calibri" w:hAnsi="Times New Roman" w:cs="Times New Roman"/>
          <w:b/>
          <w:sz w:val="12"/>
          <w:szCs w:val="12"/>
        </w:rPr>
        <w:t>ИНИСТРАЦИЯ</w:t>
      </w:r>
    </w:p>
    <w:p w:rsidR="004B514B" w:rsidRPr="00713631" w:rsidRDefault="004B514B" w:rsidP="004B51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B514B" w:rsidRPr="00713631" w:rsidRDefault="004B514B" w:rsidP="004B51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B514B" w:rsidRPr="00713631" w:rsidRDefault="004B514B" w:rsidP="004B514B">
      <w:pPr>
        <w:tabs>
          <w:tab w:val="left" w:pos="284"/>
        </w:tabs>
        <w:spacing w:after="0" w:line="240" w:lineRule="auto"/>
        <w:jc w:val="center"/>
        <w:rPr>
          <w:rFonts w:ascii="Times New Roman" w:eastAsia="Calibri" w:hAnsi="Times New Roman" w:cs="Times New Roman"/>
          <w:sz w:val="12"/>
          <w:szCs w:val="12"/>
        </w:rPr>
      </w:pPr>
    </w:p>
    <w:p w:rsidR="004B514B" w:rsidRPr="00D16A76" w:rsidRDefault="004B514B" w:rsidP="004B514B">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4B514B" w:rsidRPr="004B514B" w:rsidRDefault="00B20F4F" w:rsidP="005A3D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4B514B" w:rsidRPr="004B514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октября </w:t>
      </w:r>
      <w:r w:rsidR="004B514B" w:rsidRPr="004B514B">
        <w:rPr>
          <w:rFonts w:ascii="Times New Roman" w:eastAsia="Calibri" w:hAnsi="Times New Roman" w:cs="Times New Roman"/>
          <w:sz w:val="12"/>
          <w:szCs w:val="12"/>
        </w:rPr>
        <w:t xml:space="preserve"> </w:t>
      </w:r>
      <w:r w:rsidR="004B514B">
        <w:rPr>
          <w:rFonts w:ascii="Times New Roman" w:eastAsia="Calibri" w:hAnsi="Times New Roman" w:cs="Times New Roman"/>
          <w:sz w:val="12"/>
          <w:szCs w:val="12"/>
        </w:rPr>
        <w:t xml:space="preserve">2019г.           </w:t>
      </w:r>
      <w:r w:rsidR="004B514B" w:rsidRPr="00713631">
        <w:rPr>
          <w:rFonts w:ascii="Times New Roman" w:eastAsia="Calibri" w:hAnsi="Times New Roman" w:cs="Times New Roman"/>
          <w:sz w:val="12"/>
          <w:szCs w:val="12"/>
        </w:rPr>
        <w:t xml:space="preserve">                                                                                                                                                                                    </w:t>
      </w:r>
      <w:r w:rsidR="004B514B">
        <w:rPr>
          <w:rFonts w:ascii="Times New Roman" w:eastAsia="Calibri" w:hAnsi="Times New Roman" w:cs="Times New Roman"/>
          <w:sz w:val="12"/>
          <w:szCs w:val="12"/>
        </w:rPr>
        <w:t xml:space="preserve">    </w:t>
      </w:r>
      <w:r w:rsidR="000219C7">
        <w:rPr>
          <w:rFonts w:ascii="Times New Roman" w:eastAsia="Calibri" w:hAnsi="Times New Roman" w:cs="Times New Roman"/>
          <w:sz w:val="12"/>
          <w:szCs w:val="12"/>
        </w:rPr>
        <w:t xml:space="preserve">            </w:t>
      </w:r>
      <w:r w:rsidR="004B514B">
        <w:rPr>
          <w:rFonts w:ascii="Times New Roman" w:eastAsia="Calibri" w:hAnsi="Times New Roman" w:cs="Times New Roman"/>
          <w:sz w:val="12"/>
          <w:szCs w:val="12"/>
        </w:rPr>
        <w:t>№1</w:t>
      </w:r>
      <w:r>
        <w:rPr>
          <w:rFonts w:ascii="Times New Roman" w:eastAsia="Calibri" w:hAnsi="Times New Roman" w:cs="Times New Roman"/>
          <w:sz w:val="12"/>
          <w:szCs w:val="12"/>
        </w:rPr>
        <w:t>392</w:t>
      </w:r>
    </w:p>
    <w:p w:rsidR="00B20F4F" w:rsidRPr="00B20F4F" w:rsidRDefault="00B20F4F" w:rsidP="00B20F4F">
      <w:pPr>
        <w:tabs>
          <w:tab w:val="left" w:pos="284"/>
          <w:tab w:val="left" w:pos="3828"/>
        </w:tabs>
        <w:spacing w:after="0" w:line="240" w:lineRule="auto"/>
        <w:jc w:val="center"/>
        <w:rPr>
          <w:rFonts w:ascii="Times New Roman" w:eastAsia="Calibri" w:hAnsi="Times New Roman" w:cs="Times New Roman"/>
          <w:b/>
          <w:sz w:val="12"/>
          <w:szCs w:val="12"/>
        </w:rPr>
      </w:pPr>
      <w:r w:rsidRPr="00B20F4F">
        <w:rPr>
          <w:rFonts w:ascii="Times New Roman" w:eastAsia="Calibri" w:hAnsi="Times New Roman" w:cs="Times New Roman"/>
          <w:b/>
          <w:sz w:val="12"/>
          <w:szCs w:val="12"/>
        </w:rPr>
        <w:t>О признании утратившим силу</w:t>
      </w:r>
      <w:r>
        <w:rPr>
          <w:rFonts w:ascii="Times New Roman" w:eastAsia="Calibri" w:hAnsi="Times New Roman" w:cs="Times New Roman"/>
          <w:b/>
          <w:sz w:val="12"/>
          <w:szCs w:val="12"/>
        </w:rPr>
        <w:t xml:space="preserve">  </w:t>
      </w:r>
      <w:r w:rsidRPr="00B20F4F">
        <w:rPr>
          <w:rFonts w:ascii="Times New Roman" w:eastAsia="Calibri" w:hAnsi="Times New Roman" w:cs="Times New Roman"/>
          <w:b/>
          <w:sz w:val="12"/>
          <w:szCs w:val="12"/>
        </w:rPr>
        <w:t xml:space="preserve">постановления Администрации муниципального района Сергиевский  </w:t>
      </w:r>
    </w:p>
    <w:p w:rsidR="00B20F4F" w:rsidRPr="00B20F4F" w:rsidRDefault="00B20F4F" w:rsidP="00B20F4F">
      <w:pPr>
        <w:tabs>
          <w:tab w:val="left" w:pos="284"/>
          <w:tab w:val="left" w:pos="3828"/>
        </w:tabs>
        <w:spacing w:after="0" w:line="240" w:lineRule="auto"/>
        <w:jc w:val="center"/>
        <w:rPr>
          <w:rFonts w:ascii="Times New Roman" w:eastAsia="Calibri" w:hAnsi="Times New Roman" w:cs="Times New Roman"/>
          <w:b/>
          <w:sz w:val="12"/>
          <w:szCs w:val="12"/>
        </w:rPr>
      </w:pPr>
      <w:r w:rsidRPr="00B20F4F">
        <w:rPr>
          <w:rFonts w:ascii="Times New Roman" w:eastAsia="Calibri" w:hAnsi="Times New Roman" w:cs="Times New Roman"/>
          <w:b/>
          <w:sz w:val="12"/>
          <w:szCs w:val="1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а также посадки (взлета) на расположенные в границах муниципального района Сергиевский площадки, сведения о которых не опубликованы в документах аэронавигационной информации»»</w:t>
      </w:r>
    </w:p>
    <w:p w:rsidR="004B514B" w:rsidRDefault="004B514B" w:rsidP="004B514B">
      <w:pPr>
        <w:tabs>
          <w:tab w:val="left" w:pos="284"/>
          <w:tab w:val="left" w:pos="3828"/>
        </w:tabs>
        <w:spacing w:after="0" w:line="240" w:lineRule="auto"/>
        <w:jc w:val="center"/>
        <w:rPr>
          <w:rFonts w:ascii="Times New Roman" w:eastAsia="Calibri" w:hAnsi="Times New Roman" w:cs="Times New Roman"/>
          <w:b/>
          <w:sz w:val="12"/>
          <w:szCs w:val="12"/>
        </w:rPr>
      </w:pPr>
    </w:p>
    <w:p w:rsidR="00B20F4F" w:rsidRPr="00B20F4F" w:rsidRDefault="004B514B" w:rsidP="00B20F4F">
      <w:pPr>
        <w:tabs>
          <w:tab w:val="left" w:pos="284"/>
          <w:tab w:val="left" w:pos="3828"/>
        </w:tabs>
        <w:spacing w:after="0" w:line="240" w:lineRule="auto"/>
        <w:jc w:val="both"/>
        <w:rPr>
          <w:rFonts w:ascii="Times New Roman" w:eastAsia="Calibri" w:hAnsi="Times New Roman" w:cs="Times New Roman"/>
          <w:sz w:val="12"/>
          <w:szCs w:val="12"/>
        </w:rPr>
      </w:pPr>
      <w:r w:rsidRPr="004B514B">
        <w:rPr>
          <w:rFonts w:ascii="Times New Roman" w:eastAsia="Calibri" w:hAnsi="Times New Roman" w:cs="Times New Roman"/>
          <w:sz w:val="12"/>
          <w:szCs w:val="12"/>
        </w:rPr>
        <w:t xml:space="preserve">         </w:t>
      </w:r>
      <w:r w:rsidR="00B20F4F" w:rsidRPr="00B20F4F">
        <w:rPr>
          <w:rFonts w:ascii="Times New Roman" w:eastAsia="Calibri" w:hAnsi="Times New Roman" w:cs="Times New Roman"/>
          <w:sz w:val="12"/>
          <w:szCs w:val="12"/>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
    <w:p w:rsidR="00B20F4F" w:rsidRPr="00B20F4F" w:rsidRDefault="00B20F4F" w:rsidP="00B20F4F">
      <w:pPr>
        <w:tabs>
          <w:tab w:val="left" w:pos="284"/>
          <w:tab w:val="left" w:pos="3828"/>
        </w:tabs>
        <w:spacing w:after="0" w:line="240" w:lineRule="auto"/>
        <w:jc w:val="both"/>
        <w:rPr>
          <w:rFonts w:ascii="Times New Roman" w:eastAsia="Calibri" w:hAnsi="Times New Roman" w:cs="Times New Roman"/>
          <w:b/>
          <w:sz w:val="12"/>
          <w:szCs w:val="12"/>
        </w:rPr>
      </w:pPr>
      <w:r w:rsidRPr="00B20F4F">
        <w:rPr>
          <w:rFonts w:ascii="Times New Roman" w:eastAsia="Calibri" w:hAnsi="Times New Roman" w:cs="Times New Roman"/>
          <w:b/>
          <w:sz w:val="12"/>
          <w:szCs w:val="12"/>
        </w:rPr>
        <w:t xml:space="preserve">             ПОСТАНОВЛЯЕТ:</w:t>
      </w:r>
    </w:p>
    <w:p w:rsidR="00B20F4F" w:rsidRPr="00B20F4F" w:rsidRDefault="00B20F4F" w:rsidP="00B20F4F">
      <w:pPr>
        <w:tabs>
          <w:tab w:val="left" w:pos="284"/>
          <w:tab w:val="left" w:pos="3828"/>
        </w:tabs>
        <w:spacing w:after="0" w:line="240" w:lineRule="auto"/>
        <w:ind w:firstLine="284"/>
        <w:jc w:val="both"/>
        <w:rPr>
          <w:rFonts w:ascii="Times New Roman" w:eastAsia="Calibri" w:hAnsi="Times New Roman" w:cs="Times New Roman"/>
          <w:sz w:val="12"/>
          <w:szCs w:val="12"/>
        </w:rPr>
      </w:pPr>
      <w:r w:rsidRPr="00B20F4F">
        <w:rPr>
          <w:rFonts w:ascii="Times New Roman" w:eastAsia="Calibri" w:hAnsi="Times New Roman" w:cs="Times New Roman"/>
          <w:sz w:val="12"/>
          <w:szCs w:val="12"/>
        </w:rPr>
        <w:t xml:space="preserve">     1. Признать утратившим силу постановление Администрации муниципального района Сергиевский № 249 от 20.02.2019 г.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а также посадки (взлета) на расположенные в границах муниципального района Сергиевский площадки, сведения о которых не опубликованы в документах аэронавигационной информации»».</w:t>
      </w:r>
    </w:p>
    <w:p w:rsidR="00B20F4F" w:rsidRPr="00B20F4F" w:rsidRDefault="00B20F4F" w:rsidP="00B20F4F">
      <w:pPr>
        <w:tabs>
          <w:tab w:val="left" w:pos="284"/>
          <w:tab w:val="left" w:pos="3828"/>
        </w:tabs>
        <w:spacing w:after="0" w:line="240" w:lineRule="auto"/>
        <w:ind w:firstLine="284"/>
        <w:jc w:val="both"/>
        <w:rPr>
          <w:rFonts w:ascii="Times New Roman" w:eastAsia="Calibri" w:hAnsi="Times New Roman" w:cs="Times New Roman"/>
          <w:sz w:val="12"/>
          <w:szCs w:val="12"/>
        </w:rPr>
      </w:pPr>
      <w:r w:rsidRPr="00B20F4F">
        <w:rPr>
          <w:rFonts w:ascii="Times New Roman" w:eastAsia="Calibri" w:hAnsi="Times New Roman" w:cs="Times New Roman"/>
          <w:sz w:val="12"/>
          <w:szCs w:val="12"/>
        </w:rPr>
        <w:t xml:space="preserve">   2. Опубликовать настоящее постановление в газете «Сергиевский вестник».</w:t>
      </w:r>
    </w:p>
    <w:p w:rsidR="00B20F4F" w:rsidRPr="00B20F4F" w:rsidRDefault="00B20F4F" w:rsidP="00B20F4F">
      <w:pPr>
        <w:tabs>
          <w:tab w:val="left" w:pos="284"/>
          <w:tab w:val="left" w:pos="3828"/>
        </w:tabs>
        <w:spacing w:after="0" w:line="240" w:lineRule="auto"/>
        <w:jc w:val="both"/>
        <w:rPr>
          <w:rFonts w:ascii="Times New Roman" w:eastAsia="Calibri" w:hAnsi="Times New Roman" w:cs="Times New Roman"/>
          <w:sz w:val="12"/>
          <w:szCs w:val="12"/>
        </w:rPr>
      </w:pPr>
      <w:r w:rsidRPr="00B20F4F">
        <w:rPr>
          <w:rFonts w:ascii="Times New Roman" w:eastAsia="Calibri" w:hAnsi="Times New Roman" w:cs="Times New Roman"/>
          <w:sz w:val="12"/>
          <w:szCs w:val="12"/>
        </w:rPr>
        <w:t xml:space="preserve">   3. Настоящее постановление вступает в силу со дня его официального опубликования.</w:t>
      </w:r>
    </w:p>
    <w:p w:rsidR="00B20F4F" w:rsidRPr="00B20F4F" w:rsidRDefault="00B20F4F" w:rsidP="00B20F4F">
      <w:pPr>
        <w:tabs>
          <w:tab w:val="left" w:pos="284"/>
          <w:tab w:val="left" w:pos="3828"/>
        </w:tabs>
        <w:spacing w:after="0" w:line="240" w:lineRule="auto"/>
        <w:jc w:val="both"/>
        <w:rPr>
          <w:rFonts w:ascii="Times New Roman" w:eastAsia="Calibri" w:hAnsi="Times New Roman" w:cs="Times New Roman"/>
          <w:sz w:val="12"/>
          <w:szCs w:val="12"/>
        </w:rPr>
      </w:pPr>
      <w:r w:rsidRPr="00B20F4F">
        <w:rPr>
          <w:rFonts w:ascii="Times New Roman" w:eastAsia="Calibri" w:hAnsi="Times New Roman" w:cs="Times New Roman"/>
          <w:sz w:val="12"/>
          <w:szCs w:val="12"/>
        </w:rPr>
        <w:t xml:space="preserve">   4. Контроль за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B20F4F" w:rsidRPr="00B20F4F" w:rsidRDefault="00B20F4F" w:rsidP="00B20F4F">
      <w:pPr>
        <w:tabs>
          <w:tab w:val="left" w:pos="284"/>
          <w:tab w:val="left" w:pos="3828"/>
        </w:tabs>
        <w:spacing w:after="0" w:line="240" w:lineRule="auto"/>
        <w:jc w:val="both"/>
        <w:rPr>
          <w:rFonts w:ascii="Times New Roman" w:eastAsia="Calibri" w:hAnsi="Times New Roman" w:cs="Times New Roman"/>
          <w:sz w:val="12"/>
          <w:szCs w:val="12"/>
        </w:rPr>
      </w:pPr>
      <w:r w:rsidRPr="00B20F4F">
        <w:rPr>
          <w:rFonts w:ascii="Times New Roman" w:eastAsia="Calibri" w:hAnsi="Times New Roman" w:cs="Times New Roman"/>
          <w:sz w:val="12"/>
          <w:szCs w:val="12"/>
        </w:rPr>
        <w:t xml:space="preserve">        </w:t>
      </w:r>
    </w:p>
    <w:p w:rsidR="004B514B" w:rsidRPr="00B20F4F" w:rsidRDefault="00B20F4F" w:rsidP="00B20F4F">
      <w:pPr>
        <w:tabs>
          <w:tab w:val="left" w:pos="284"/>
          <w:tab w:val="left" w:pos="3828"/>
        </w:tabs>
        <w:spacing w:after="0" w:line="240" w:lineRule="auto"/>
        <w:jc w:val="right"/>
        <w:rPr>
          <w:rFonts w:ascii="Times New Roman" w:eastAsia="Calibri" w:hAnsi="Times New Roman" w:cs="Times New Roman"/>
          <w:sz w:val="12"/>
          <w:szCs w:val="12"/>
        </w:rPr>
      </w:pPr>
      <w:r w:rsidRPr="00B20F4F">
        <w:rPr>
          <w:rFonts w:ascii="Times New Roman" w:eastAsia="Calibri" w:hAnsi="Times New Roman" w:cs="Times New Roman"/>
          <w:sz w:val="12"/>
          <w:szCs w:val="12"/>
        </w:rPr>
        <w:t>Глава муниципального района Сергиевский</w:t>
      </w:r>
    </w:p>
    <w:p w:rsidR="00B20F4F" w:rsidRPr="00B20F4F" w:rsidRDefault="00B20F4F" w:rsidP="00B20F4F">
      <w:pPr>
        <w:tabs>
          <w:tab w:val="left" w:pos="284"/>
          <w:tab w:val="left" w:pos="3828"/>
        </w:tabs>
        <w:spacing w:after="0" w:line="240" w:lineRule="auto"/>
        <w:jc w:val="right"/>
        <w:rPr>
          <w:rFonts w:ascii="Times New Roman" w:eastAsia="Calibri" w:hAnsi="Times New Roman" w:cs="Times New Roman"/>
          <w:sz w:val="12"/>
          <w:szCs w:val="12"/>
        </w:rPr>
      </w:pPr>
      <w:r w:rsidRPr="00B20F4F">
        <w:rPr>
          <w:rFonts w:ascii="Times New Roman" w:eastAsia="Calibri" w:hAnsi="Times New Roman" w:cs="Times New Roman"/>
          <w:sz w:val="12"/>
          <w:szCs w:val="12"/>
        </w:rPr>
        <w:t>А.А.. Веселов</w:t>
      </w:r>
    </w:p>
    <w:p w:rsidR="006E650F" w:rsidRDefault="006E650F" w:rsidP="006E650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E650F" w:rsidRPr="00713631" w:rsidRDefault="006E650F" w:rsidP="006E65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E650F" w:rsidRPr="00713631" w:rsidRDefault="006E650F" w:rsidP="006E65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E650F" w:rsidRPr="00713631" w:rsidRDefault="006E650F" w:rsidP="006E650F">
      <w:pPr>
        <w:tabs>
          <w:tab w:val="left" w:pos="284"/>
        </w:tabs>
        <w:spacing w:after="0" w:line="240" w:lineRule="auto"/>
        <w:jc w:val="center"/>
        <w:rPr>
          <w:rFonts w:ascii="Times New Roman" w:eastAsia="Calibri" w:hAnsi="Times New Roman" w:cs="Times New Roman"/>
          <w:sz w:val="12"/>
          <w:szCs w:val="12"/>
        </w:rPr>
      </w:pPr>
    </w:p>
    <w:p w:rsidR="006E650F" w:rsidRPr="00D16A76" w:rsidRDefault="006E650F" w:rsidP="006E650F">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6E650F" w:rsidRPr="00337A70" w:rsidRDefault="00640346" w:rsidP="000318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4B514B" w:rsidRPr="00BF525D">
        <w:rPr>
          <w:rFonts w:ascii="Times New Roman" w:eastAsia="Calibri" w:hAnsi="Times New Roman" w:cs="Times New Roman"/>
          <w:sz w:val="12"/>
          <w:szCs w:val="12"/>
        </w:rPr>
        <w:t xml:space="preserve"> </w:t>
      </w:r>
      <w:r w:rsidR="000B30CB">
        <w:rPr>
          <w:rFonts w:ascii="Times New Roman" w:eastAsia="Calibri" w:hAnsi="Times New Roman" w:cs="Times New Roman"/>
          <w:sz w:val="12"/>
          <w:szCs w:val="12"/>
        </w:rPr>
        <w:t xml:space="preserve">октября </w:t>
      </w:r>
      <w:r w:rsidR="006E650F">
        <w:rPr>
          <w:rFonts w:ascii="Times New Roman" w:eastAsia="Calibri" w:hAnsi="Times New Roman" w:cs="Times New Roman"/>
          <w:sz w:val="12"/>
          <w:szCs w:val="12"/>
        </w:rPr>
        <w:t xml:space="preserve">2019г.           </w:t>
      </w:r>
      <w:r w:rsidR="006E650F" w:rsidRPr="00713631">
        <w:rPr>
          <w:rFonts w:ascii="Times New Roman" w:eastAsia="Calibri" w:hAnsi="Times New Roman" w:cs="Times New Roman"/>
          <w:sz w:val="12"/>
          <w:szCs w:val="12"/>
        </w:rPr>
        <w:t xml:space="preserve">                                                                                                                                                                                    </w:t>
      </w:r>
      <w:r w:rsidR="006E650F">
        <w:rPr>
          <w:rFonts w:ascii="Times New Roman" w:eastAsia="Calibri" w:hAnsi="Times New Roman" w:cs="Times New Roman"/>
          <w:sz w:val="12"/>
          <w:szCs w:val="12"/>
        </w:rPr>
        <w:t xml:space="preserve">  </w:t>
      </w:r>
      <w:r w:rsidR="0003184F">
        <w:rPr>
          <w:rFonts w:ascii="Times New Roman" w:eastAsia="Calibri" w:hAnsi="Times New Roman" w:cs="Times New Roman"/>
          <w:sz w:val="12"/>
          <w:szCs w:val="12"/>
        </w:rPr>
        <w:t xml:space="preserve">             </w:t>
      </w:r>
      <w:r w:rsidR="006E650F">
        <w:rPr>
          <w:rFonts w:ascii="Times New Roman" w:eastAsia="Calibri" w:hAnsi="Times New Roman" w:cs="Times New Roman"/>
          <w:sz w:val="12"/>
          <w:szCs w:val="12"/>
        </w:rPr>
        <w:t xml:space="preserve">  №1</w:t>
      </w:r>
      <w:r w:rsidR="000B30CB">
        <w:rPr>
          <w:rFonts w:ascii="Times New Roman" w:eastAsia="Calibri" w:hAnsi="Times New Roman" w:cs="Times New Roman"/>
          <w:sz w:val="12"/>
          <w:szCs w:val="12"/>
        </w:rPr>
        <w:t>393</w:t>
      </w:r>
    </w:p>
    <w:p w:rsidR="000B30CB" w:rsidRPr="000B30CB" w:rsidRDefault="000B30CB" w:rsidP="000B30CB">
      <w:pPr>
        <w:tabs>
          <w:tab w:val="left" w:pos="284"/>
        </w:tabs>
        <w:spacing w:after="0" w:line="240" w:lineRule="auto"/>
        <w:jc w:val="center"/>
        <w:rPr>
          <w:rFonts w:ascii="Times New Roman" w:eastAsia="Calibri" w:hAnsi="Times New Roman" w:cs="Times New Roman"/>
          <w:b/>
          <w:bCs/>
          <w:sz w:val="12"/>
          <w:szCs w:val="12"/>
        </w:rPr>
      </w:pPr>
      <w:r w:rsidRPr="000B30CB">
        <w:rPr>
          <w:rFonts w:ascii="Times New Roman" w:eastAsia="Calibri" w:hAnsi="Times New Roman" w:cs="Times New Roman"/>
          <w:b/>
          <w:bCs/>
          <w:sz w:val="12"/>
          <w:szCs w:val="12"/>
        </w:rPr>
        <w:t xml:space="preserve">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w:t>
      </w:r>
    </w:p>
    <w:p w:rsidR="004B514B" w:rsidRDefault="004B514B" w:rsidP="00640346">
      <w:pPr>
        <w:tabs>
          <w:tab w:val="left" w:pos="284"/>
        </w:tabs>
        <w:spacing w:after="0" w:line="240" w:lineRule="auto"/>
        <w:jc w:val="center"/>
        <w:rPr>
          <w:rFonts w:ascii="Times New Roman" w:eastAsia="Calibri" w:hAnsi="Times New Roman" w:cs="Times New Roman"/>
          <w:i/>
          <w:sz w:val="12"/>
          <w:szCs w:val="12"/>
        </w:rPr>
      </w:pPr>
    </w:p>
    <w:p w:rsidR="000B30CB" w:rsidRPr="000B30CB" w:rsidRDefault="000B30CB" w:rsidP="000B30CB">
      <w:pPr>
        <w:tabs>
          <w:tab w:val="left" w:pos="284"/>
        </w:tabs>
        <w:spacing w:after="0" w:line="240" w:lineRule="auto"/>
        <w:ind w:firstLine="284"/>
        <w:jc w:val="both"/>
        <w:rPr>
          <w:rFonts w:ascii="Times New Roman" w:eastAsia="Calibri" w:hAnsi="Times New Roman" w:cs="Times New Roman"/>
          <w:sz w:val="12"/>
          <w:szCs w:val="12"/>
        </w:rPr>
      </w:pPr>
      <w:r w:rsidRPr="000B30CB">
        <w:rPr>
          <w:rFonts w:ascii="Times New Roman" w:eastAsia="Calibri" w:hAnsi="Times New Roman" w:cs="Times New Roman"/>
          <w:sz w:val="12"/>
          <w:szCs w:val="12"/>
        </w:rPr>
        <w:t xml:space="preserve">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экономического развития, инвестиций и торговли Самарской области от 28.10.2016 г. № 240 «Об утверждении Порядка разработки и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 </w:t>
      </w:r>
    </w:p>
    <w:p w:rsidR="000B30CB" w:rsidRPr="000B30CB" w:rsidRDefault="000B30CB" w:rsidP="000B30CB">
      <w:pPr>
        <w:tabs>
          <w:tab w:val="left" w:pos="284"/>
        </w:tabs>
        <w:spacing w:after="0" w:line="240" w:lineRule="auto"/>
        <w:ind w:firstLine="284"/>
        <w:jc w:val="both"/>
        <w:rPr>
          <w:rFonts w:ascii="Times New Roman" w:eastAsia="Calibri" w:hAnsi="Times New Roman" w:cs="Times New Roman"/>
          <w:b/>
          <w:sz w:val="12"/>
          <w:szCs w:val="12"/>
        </w:rPr>
      </w:pPr>
      <w:r w:rsidRPr="000B30CB">
        <w:rPr>
          <w:rFonts w:ascii="Times New Roman" w:eastAsia="Calibri" w:hAnsi="Times New Roman" w:cs="Times New Roman"/>
          <w:b/>
          <w:sz w:val="12"/>
          <w:szCs w:val="12"/>
        </w:rPr>
        <w:t>ПОСТАНОВЛЯЕТ:</w:t>
      </w:r>
    </w:p>
    <w:p w:rsidR="000B30CB" w:rsidRPr="000B30CB" w:rsidRDefault="000B30CB" w:rsidP="000B30CB">
      <w:pPr>
        <w:numPr>
          <w:ilvl w:val="0"/>
          <w:numId w:val="48"/>
        </w:numPr>
        <w:tabs>
          <w:tab w:val="left" w:pos="0"/>
          <w:tab w:val="left" w:pos="142"/>
          <w:tab w:val="left" w:pos="426"/>
        </w:tabs>
        <w:spacing w:after="0" w:line="240" w:lineRule="auto"/>
        <w:ind w:left="0" w:firstLine="284"/>
        <w:jc w:val="both"/>
        <w:rPr>
          <w:rFonts w:ascii="Times New Roman" w:eastAsia="Calibri" w:hAnsi="Times New Roman" w:cs="Times New Roman"/>
          <w:sz w:val="12"/>
          <w:szCs w:val="12"/>
        </w:rPr>
      </w:pPr>
      <w:r w:rsidRPr="000B30CB">
        <w:rPr>
          <w:rFonts w:ascii="Times New Roman" w:eastAsia="Calibri" w:hAnsi="Times New Roman" w:cs="Times New Roman"/>
          <w:bCs/>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0B30CB" w:rsidRPr="000B30CB" w:rsidRDefault="000B30CB" w:rsidP="000B30CB">
      <w:pPr>
        <w:tabs>
          <w:tab w:val="left" w:pos="142"/>
          <w:tab w:val="left" w:pos="284"/>
          <w:tab w:val="left" w:pos="426"/>
        </w:tabs>
        <w:spacing w:after="0" w:line="240" w:lineRule="auto"/>
        <w:ind w:firstLine="76"/>
        <w:jc w:val="both"/>
        <w:rPr>
          <w:rFonts w:ascii="Times New Roman" w:eastAsia="Calibri" w:hAnsi="Times New Roman" w:cs="Times New Roman"/>
          <w:sz w:val="12"/>
          <w:szCs w:val="12"/>
        </w:rPr>
      </w:pPr>
      <w:r w:rsidRPr="000B30CB">
        <w:rPr>
          <w:rFonts w:ascii="Times New Roman" w:eastAsia="Calibri" w:hAnsi="Times New Roman" w:cs="Times New Roman"/>
          <w:sz w:val="12"/>
          <w:szCs w:val="12"/>
        </w:rPr>
        <w:t xml:space="preserve">      1.1. Приложение к постановлению изложить в редакции согласно приложению к настоящему постановлению.</w:t>
      </w:r>
    </w:p>
    <w:p w:rsidR="000B30CB" w:rsidRPr="000B30CB" w:rsidRDefault="000B30CB" w:rsidP="000B30CB">
      <w:pPr>
        <w:numPr>
          <w:ilvl w:val="0"/>
          <w:numId w:val="48"/>
        </w:numPr>
        <w:tabs>
          <w:tab w:val="left" w:pos="284"/>
          <w:tab w:val="left" w:pos="1276"/>
        </w:tabs>
        <w:spacing w:after="0" w:line="240" w:lineRule="auto"/>
        <w:ind w:left="426" w:hanging="142"/>
        <w:jc w:val="both"/>
        <w:rPr>
          <w:rFonts w:ascii="Times New Roman" w:eastAsia="Calibri" w:hAnsi="Times New Roman" w:cs="Times New Roman"/>
          <w:sz w:val="12"/>
          <w:szCs w:val="12"/>
        </w:rPr>
      </w:pPr>
      <w:r w:rsidRPr="000B30CB">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0B30CB" w:rsidRPr="000B30CB" w:rsidRDefault="000B30CB" w:rsidP="000B30CB">
      <w:pPr>
        <w:numPr>
          <w:ilvl w:val="0"/>
          <w:numId w:val="48"/>
        </w:numPr>
        <w:tabs>
          <w:tab w:val="left" w:pos="284"/>
          <w:tab w:val="left" w:pos="1276"/>
        </w:tabs>
        <w:spacing w:after="0" w:line="240" w:lineRule="auto"/>
        <w:ind w:left="426" w:hanging="142"/>
        <w:jc w:val="both"/>
        <w:rPr>
          <w:rFonts w:ascii="Times New Roman" w:eastAsia="Calibri" w:hAnsi="Times New Roman" w:cs="Times New Roman"/>
          <w:sz w:val="12"/>
          <w:szCs w:val="12"/>
        </w:rPr>
      </w:pPr>
      <w:r w:rsidRPr="000B30C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B30CB" w:rsidRPr="000B30CB" w:rsidRDefault="000B30CB" w:rsidP="000B30CB">
      <w:pPr>
        <w:numPr>
          <w:ilvl w:val="0"/>
          <w:numId w:val="48"/>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B30CB">
        <w:rPr>
          <w:rFonts w:ascii="Times New Roman" w:eastAsia="Calibri" w:hAnsi="Times New Roman" w:cs="Times New Roman"/>
          <w:sz w:val="12"/>
          <w:szCs w:val="12"/>
        </w:rPr>
        <w:t xml:space="preserve"> Разместить схему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t>
      </w:r>
      <w:hyperlink r:id="rId8" w:history="1">
        <w:r w:rsidRPr="000B30CB">
          <w:rPr>
            <w:rStyle w:val="af4"/>
            <w:rFonts w:ascii="Times New Roman" w:eastAsia="Calibri" w:hAnsi="Times New Roman" w:cs="Times New Roman"/>
            <w:sz w:val="12"/>
            <w:szCs w:val="12"/>
            <w:lang w:val="en-US"/>
          </w:rPr>
          <w:t>www</w:t>
        </w:r>
        <w:r w:rsidRPr="000B30CB">
          <w:rPr>
            <w:rStyle w:val="af4"/>
            <w:rFonts w:ascii="Times New Roman" w:eastAsia="Calibri" w:hAnsi="Times New Roman" w:cs="Times New Roman"/>
            <w:sz w:val="12"/>
            <w:szCs w:val="12"/>
          </w:rPr>
          <w:t>.</w:t>
        </w:r>
        <w:r w:rsidRPr="000B30CB">
          <w:rPr>
            <w:rStyle w:val="af4"/>
            <w:rFonts w:ascii="Times New Roman" w:eastAsia="Calibri" w:hAnsi="Times New Roman" w:cs="Times New Roman"/>
            <w:sz w:val="12"/>
            <w:szCs w:val="12"/>
            <w:lang w:val="en-US"/>
          </w:rPr>
          <w:t>sergievsk</w:t>
        </w:r>
        <w:r w:rsidRPr="000B30CB">
          <w:rPr>
            <w:rStyle w:val="af4"/>
            <w:rFonts w:ascii="Times New Roman" w:eastAsia="Calibri" w:hAnsi="Times New Roman" w:cs="Times New Roman"/>
            <w:sz w:val="12"/>
            <w:szCs w:val="12"/>
          </w:rPr>
          <w:t>.</w:t>
        </w:r>
        <w:r w:rsidRPr="000B30CB">
          <w:rPr>
            <w:rStyle w:val="af4"/>
            <w:rFonts w:ascii="Times New Roman" w:eastAsia="Calibri" w:hAnsi="Times New Roman" w:cs="Times New Roman"/>
            <w:sz w:val="12"/>
            <w:szCs w:val="12"/>
            <w:lang w:val="en-US"/>
          </w:rPr>
          <w:t>ru</w:t>
        </w:r>
      </w:hyperlink>
      <w:r w:rsidRPr="000B30CB">
        <w:rPr>
          <w:rFonts w:ascii="Times New Roman" w:eastAsia="Calibri" w:hAnsi="Times New Roman" w:cs="Times New Roman"/>
          <w:sz w:val="12"/>
          <w:szCs w:val="12"/>
        </w:rPr>
        <w:t xml:space="preserve">. </w:t>
      </w:r>
    </w:p>
    <w:p w:rsidR="000B30CB" w:rsidRPr="000B30CB" w:rsidRDefault="000B30CB" w:rsidP="000B30CB">
      <w:pPr>
        <w:numPr>
          <w:ilvl w:val="0"/>
          <w:numId w:val="48"/>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B30CB">
        <w:rPr>
          <w:rFonts w:ascii="Times New Roman" w:eastAsia="Calibri" w:hAnsi="Times New Roman" w:cs="Times New Roman"/>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экономического развития и инвестиций Самарской области в течение 5 рабочих дней после принятия настоящего постановления. </w:t>
      </w:r>
    </w:p>
    <w:p w:rsidR="000B30CB" w:rsidRPr="000B30CB" w:rsidRDefault="000B30CB" w:rsidP="000B30CB">
      <w:pPr>
        <w:numPr>
          <w:ilvl w:val="0"/>
          <w:numId w:val="48"/>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B30CB">
        <w:rPr>
          <w:rFonts w:ascii="Times New Roman" w:eastAsia="Calibri" w:hAnsi="Times New Roman" w:cs="Times New Roman"/>
          <w:sz w:val="12"/>
          <w:szCs w:val="12"/>
        </w:rPr>
        <w:t>Контроль за выполнением настоящего постановления возложить на заместителя Главы муниципального района Сергиевский Чернова А.Е.</w:t>
      </w:r>
    </w:p>
    <w:p w:rsidR="000B30CB" w:rsidRPr="000B30CB" w:rsidRDefault="000B30CB" w:rsidP="000B30CB">
      <w:pPr>
        <w:tabs>
          <w:tab w:val="left" w:pos="284"/>
        </w:tabs>
        <w:spacing w:after="0" w:line="240" w:lineRule="auto"/>
        <w:jc w:val="right"/>
        <w:rPr>
          <w:rFonts w:ascii="Times New Roman" w:eastAsia="Calibri" w:hAnsi="Times New Roman" w:cs="Times New Roman"/>
          <w:sz w:val="12"/>
          <w:szCs w:val="12"/>
        </w:rPr>
      </w:pPr>
      <w:r w:rsidRPr="000B30CB">
        <w:rPr>
          <w:rFonts w:ascii="Times New Roman" w:eastAsia="Calibri" w:hAnsi="Times New Roman" w:cs="Times New Roman"/>
          <w:sz w:val="12"/>
          <w:szCs w:val="12"/>
        </w:rPr>
        <w:t xml:space="preserve">Глава муниципального района Сергиевский                                                </w:t>
      </w:r>
    </w:p>
    <w:p w:rsidR="000B30CB" w:rsidRPr="000B30CB" w:rsidRDefault="000B30CB" w:rsidP="000B30CB">
      <w:pPr>
        <w:tabs>
          <w:tab w:val="left" w:pos="284"/>
        </w:tabs>
        <w:spacing w:after="0" w:line="240" w:lineRule="auto"/>
        <w:jc w:val="right"/>
        <w:rPr>
          <w:rFonts w:ascii="Times New Roman" w:eastAsia="Calibri" w:hAnsi="Times New Roman" w:cs="Times New Roman"/>
          <w:sz w:val="12"/>
          <w:szCs w:val="12"/>
        </w:rPr>
      </w:pPr>
      <w:r w:rsidRPr="000B30CB">
        <w:rPr>
          <w:rFonts w:ascii="Times New Roman" w:eastAsia="Calibri" w:hAnsi="Times New Roman" w:cs="Times New Roman"/>
          <w:sz w:val="12"/>
          <w:szCs w:val="12"/>
        </w:rPr>
        <w:t>А.А. Веселов</w:t>
      </w:r>
    </w:p>
    <w:p w:rsidR="000B30CB" w:rsidRDefault="000B30CB" w:rsidP="000B30CB">
      <w:pPr>
        <w:tabs>
          <w:tab w:val="left" w:pos="284"/>
        </w:tabs>
        <w:spacing w:after="0" w:line="240" w:lineRule="auto"/>
        <w:jc w:val="right"/>
        <w:rPr>
          <w:rFonts w:ascii="Times New Roman" w:eastAsia="Calibri" w:hAnsi="Times New Roman" w:cs="Times New Roman"/>
          <w:sz w:val="12"/>
          <w:szCs w:val="12"/>
        </w:rPr>
      </w:pPr>
    </w:p>
    <w:p w:rsidR="000B30CB" w:rsidRPr="000B30CB" w:rsidRDefault="000B30CB" w:rsidP="000B30C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w:t>
      </w:r>
    </w:p>
    <w:p w:rsidR="000B30CB" w:rsidRDefault="000B30CB" w:rsidP="000B30CB">
      <w:pPr>
        <w:tabs>
          <w:tab w:val="left" w:pos="284"/>
        </w:tabs>
        <w:spacing w:after="0" w:line="240" w:lineRule="auto"/>
        <w:jc w:val="right"/>
        <w:rPr>
          <w:rFonts w:ascii="Times New Roman" w:eastAsia="Calibri" w:hAnsi="Times New Roman" w:cs="Times New Roman"/>
          <w:sz w:val="12"/>
          <w:szCs w:val="12"/>
        </w:rPr>
      </w:pPr>
      <w:r w:rsidRPr="000B30CB">
        <w:rPr>
          <w:rFonts w:ascii="Times New Roman" w:eastAsia="Calibri" w:hAnsi="Times New Roman" w:cs="Times New Roman"/>
          <w:sz w:val="12"/>
          <w:szCs w:val="12"/>
        </w:rPr>
        <w:t xml:space="preserve">к </w:t>
      </w:r>
      <w:r w:rsidR="006170C6">
        <w:rPr>
          <w:rFonts w:ascii="Times New Roman" w:eastAsia="Calibri" w:hAnsi="Times New Roman" w:cs="Times New Roman"/>
          <w:sz w:val="12"/>
          <w:szCs w:val="12"/>
        </w:rPr>
        <w:t>П</w:t>
      </w:r>
      <w:r w:rsidRPr="000B30CB">
        <w:rPr>
          <w:rFonts w:ascii="Times New Roman" w:eastAsia="Calibri" w:hAnsi="Times New Roman" w:cs="Times New Roman"/>
          <w:sz w:val="12"/>
          <w:szCs w:val="12"/>
        </w:rPr>
        <w:t>остановлению администрации муниципального района Сергиевский</w:t>
      </w:r>
    </w:p>
    <w:p w:rsidR="000B30CB" w:rsidRPr="000B30CB" w:rsidRDefault="000B30CB" w:rsidP="000B30CB">
      <w:pPr>
        <w:tabs>
          <w:tab w:val="left" w:pos="284"/>
        </w:tabs>
        <w:spacing w:after="0" w:line="240" w:lineRule="auto"/>
        <w:jc w:val="right"/>
        <w:rPr>
          <w:rFonts w:ascii="Times New Roman" w:eastAsia="Calibri" w:hAnsi="Times New Roman" w:cs="Times New Roman"/>
          <w:sz w:val="12"/>
          <w:szCs w:val="12"/>
        </w:rPr>
      </w:pPr>
      <w:r w:rsidRPr="000B30CB">
        <w:rPr>
          <w:rFonts w:ascii="Times New Roman" w:eastAsia="Calibri" w:hAnsi="Times New Roman" w:cs="Times New Roman"/>
          <w:sz w:val="12"/>
          <w:szCs w:val="12"/>
        </w:rPr>
        <w:t xml:space="preserve"> от " 15 " октября 2019 г. №1393</w:t>
      </w:r>
    </w:p>
    <w:p w:rsidR="000B30CB" w:rsidRPr="000B30CB" w:rsidRDefault="000B30CB" w:rsidP="000B30CB">
      <w:pPr>
        <w:tabs>
          <w:tab w:val="left" w:pos="284"/>
        </w:tabs>
        <w:spacing w:after="0" w:line="240" w:lineRule="auto"/>
        <w:jc w:val="right"/>
        <w:rPr>
          <w:rFonts w:ascii="Times New Roman" w:eastAsia="Calibri" w:hAnsi="Times New Roman" w:cs="Times New Roman"/>
          <w:i/>
          <w:sz w:val="12"/>
          <w:szCs w:val="12"/>
        </w:rPr>
      </w:pPr>
    </w:p>
    <w:p w:rsidR="000B30CB" w:rsidRPr="005809D1" w:rsidRDefault="000B30CB" w:rsidP="000B30CB">
      <w:pPr>
        <w:tabs>
          <w:tab w:val="left" w:pos="284"/>
        </w:tabs>
        <w:spacing w:after="0" w:line="240" w:lineRule="auto"/>
        <w:jc w:val="center"/>
        <w:rPr>
          <w:rFonts w:ascii="Times New Roman" w:eastAsia="Calibri" w:hAnsi="Times New Roman" w:cs="Times New Roman"/>
          <w:b/>
          <w:sz w:val="12"/>
          <w:szCs w:val="12"/>
        </w:rPr>
      </w:pPr>
      <w:r w:rsidRPr="005809D1">
        <w:rPr>
          <w:rFonts w:ascii="Times New Roman" w:eastAsia="Calibri" w:hAnsi="Times New Roman" w:cs="Times New Roman"/>
          <w:b/>
          <w:sz w:val="12"/>
          <w:szCs w:val="12"/>
        </w:rPr>
        <w:t>СХЕМА РАЗМЕЩЕНИЯ</w:t>
      </w:r>
    </w:p>
    <w:p w:rsidR="000B30CB" w:rsidRPr="005809D1" w:rsidRDefault="000B30CB" w:rsidP="000B30CB">
      <w:pPr>
        <w:tabs>
          <w:tab w:val="left" w:pos="284"/>
        </w:tabs>
        <w:spacing w:after="0" w:line="240" w:lineRule="auto"/>
        <w:jc w:val="center"/>
        <w:rPr>
          <w:rFonts w:ascii="Times New Roman" w:eastAsia="Calibri" w:hAnsi="Times New Roman" w:cs="Times New Roman"/>
          <w:b/>
          <w:sz w:val="12"/>
          <w:szCs w:val="12"/>
        </w:rPr>
      </w:pPr>
      <w:r w:rsidRPr="005809D1">
        <w:rPr>
          <w:rFonts w:ascii="Times New Roman" w:eastAsia="Calibri" w:hAnsi="Times New Roman" w:cs="Times New Roman"/>
          <w:b/>
          <w:sz w:val="12"/>
          <w:szCs w:val="12"/>
        </w:rPr>
        <w:t xml:space="preserve"> НЕСТАЦИОНАРНЫХ ТОРГОВЫХ ОБЪЕКТОВ    муниципального района Сергиевский        </w:t>
      </w:r>
    </w:p>
    <w:p w:rsidR="000B30CB" w:rsidRDefault="000B30CB" w:rsidP="000B30CB">
      <w:pPr>
        <w:tabs>
          <w:tab w:val="left" w:pos="284"/>
        </w:tabs>
        <w:spacing w:after="0" w:line="240" w:lineRule="auto"/>
        <w:jc w:val="center"/>
      </w:pPr>
      <w:r>
        <w:rPr>
          <w:rFonts w:ascii="Times New Roman" w:eastAsia="Calibri" w:hAnsi="Times New Roman" w:cs="Times New Roman"/>
          <w:sz w:val="12"/>
          <w:szCs w:val="12"/>
        </w:rPr>
        <w:fldChar w:fldCharType="begin"/>
      </w:r>
      <w:r>
        <w:rPr>
          <w:rFonts w:ascii="Times New Roman" w:eastAsia="Calibri" w:hAnsi="Times New Roman" w:cs="Times New Roman"/>
          <w:sz w:val="12"/>
          <w:szCs w:val="12"/>
        </w:rPr>
        <w:instrText xml:space="preserve"> LINK Excel.Sheet.12 "E:\\РАБОТА\\НПА м.р. Сергиевский за октябрь\\НПА м.р. Сергиевский за октябрь 1\\Постановление №1393 от 15.10.2019\\Приложение.xlsx" "Лист1!R4C1:R93C11" \a \f 5 \h  \* MERGEFORMAT </w:instrText>
      </w:r>
      <w:r>
        <w:rPr>
          <w:rFonts w:ascii="Times New Roman" w:eastAsia="Calibri" w:hAnsi="Times New Roman" w:cs="Times New Roman"/>
          <w:sz w:val="12"/>
          <w:szCs w:val="12"/>
        </w:rPr>
        <w:fldChar w:fldCharType="separate"/>
      </w:r>
    </w:p>
    <w:tbl>
      <w:tblPr>
        <w:tblStyle w:val="1fff3"/>
        <w:tblW w:w="7540" w:type="dxa"/>
        <w:tblLayout w:type="fixed"/>
        <w:tblLook w:val="04A0" w:firstRow="1" w:lastRow="0" w:firstColumn="1" w:lastColumn="0" w:noHBand="0" w:noVBand="1"/>
      </w:tblPr>
      <w:tblGrid>
        <w:gridCol w:w="236"/>
        <w:gridCol w:w="920"/>
        <w:gridCol w:w="567"/>
        <w:gridCol w:w="1149"/>
        <w:gridCol w:w="426"/>
        <w:gridCol w:w="445"/>
        <w:gridCol w:w="425"/>
        <w:gridCol w:w="425"/>
        <w:gridCol w:w="993"/>
        <w:gridCol w:w="567"/>
        <w:gridCol w:w="1387"/>
      </w:tblGrid>
      <w:tr w:rsidR="005809D1" w:rsidRPr="000B30CB" w:rsidTr="006170C6">
        <w:trPr>
          <w:cnfStyle w:val="100000000000" w:firstRow="1" w:lastRow="0" w:firstColumn="0" w:lastColumn="0" w:oddVBand="0" w:evenVBand="0" w:oddHBand="0" w:evenHBand="0" w:firstRowFirstColumn="0" w:firstRowLastColumn="0" w:lastRowFirstColumn="0" w:lastRowLastColumn="0"/>
          <w:cantSplit/>
          <w:trHeight w:val="2828"/>
        </w:trPr>
        <w:tc>
          <w:tcPr>
            <w:cnfStyle w:val="000000000100" w:firstRow="0" w:lastRow="0" w:firstColumn="0" w:lastColumn="0" w:oddVBand="0" w:evenVBand="0" w:oddHBand="0" w:evenHBand="0" w:firstRowFirstColumn="1" w:firstRowLastColumn="0" w:lastRowFirstColumn="0" w:lastRowLastColumn="0"/>
            <w:tcW w:w="236" w:type="dxa"/>
            <w:hideMark/>
          </w:tcPr>
          <w:p w:rsidR="000B30CB" w:rsidRPr="000B30CB" w:rsidRDefault="000B30CB" w:rsidP="000B30CB">
            <w:pPr>
              <w:tabs>
                <w:tab w:val="left" w:pos="284"/>
              </w:tabs>
              <w:rPr>
                <w:rFonts w:eastAsia="Calibri"/>
                <w:sz w:val="12"/>
                <w:szCs w:val="12"/>
              </w:rPr>
            </w:pPr>
            <w:r w:rsidRPr="000B30CB">
              <w:rPr>
                <w:rFonts w:eastAsia="Calibri"/>
                <w:sz w:val="12"/>
                <w:szCs w:val="12"/>
              </w:rPr>
              <w:t>№ п/п</w:t>
            </w:r>
          </w:p>
        </w:tc>
        <w:tc>
          <w:tcPr>
            <w:tcW w:w="920"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567"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Вид договора (договор аренды или договор на размещение НТО), заключенного (заключение которого возможно) в целях расположения НТО*</w:t>
            </w:r>
          </w:p>
        </w:tc>
        <w:tc>
          <w:tcPr>
            <w:tcW w:w="1149"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 xml:space="preserve">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 </w:t>
            </w:r>
          </w:p>
        </w:tc>
        <w:tc>
          <w:tcPr>
            <w:tcW w:w="426"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Номер кадастрового  квартала, на территории которого распложен или возможно расположить НТО</w:t>
            </w:r>
          </w:p>
        </w:tc>
        <w:tc>
          <w:tcPr>
            <w:tcW w:w="445"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Площадь земельного участка или места расположения НТО в здании, строении, сооружении, где расположен или возможно расположить НТО</w:t>
            </w:r>
          </w:p>
        </w:tc>
        <w:tc>
          <w:tcPr>
            <w:tcW w:w="425"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 xml:space="preserve">Вид НТО** </w:t>
            </w:r>
          </w:p>
        </w:tc>
        <w:tc>
          <w:tcPr>
            <w:tcW w:w="425"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Специализация НТО***</w:t>
            </w:r>
          </w:p>
        </w:tc>
        <w:tc>
          <w:tcPr>
            <w:tcW w:w="993"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Статус места расположения</w:t>
            </w:r>
            <w:r w:rsidRPr="000B30CB">
              <w:rPr>
                <w:rFonts w:eastAsia="Calibri"/>
                <w:sz w:val="12"/>
                <w:szCs w:val="12"/>
              </w:rPr>
              <w:br/>
              <w:t>НТО****</w:t>
            </w:r>
          </w:p>
        </w:tc>
        <w:tc>
          <w:tcPr>
            <w:tcW w:w="567"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Срок расположения НТО</w:t>
            </w:r>
          </w:p>
        </w:tc>
        <w:tc>
          <w:tcPr>
            <w:tcW w:w="1387" w:type="dxa"/>
            <w:textDirection w:val="tbRl"/>
            <w:hideMark/>
          </w:tcPr>
          <w:p w:rsidR="000B30CB" w:rsidRPr="000B30CB" w:rsidRDefault="000B30CB" w:rsidP="000B30CB">
            <w:pPr>
              <w:tabs>
                <w:tab w:val="left" w:pos="284"/>
              </w:tabs>
              <w:ind w:left="113" w:right="113"/>
              <w:cnfStyle w:val="100000000000" w:firstRow="1" w:lastRow="0" w:firstColumn="0" w:lastColumn="0" w:oddVBand="0" w:evenVBand="0" w:oddHBand="0" w:evenHBand="0" w:firstRowFirstColumn="0" w:firstRowLastColumn="0" w:lastRowFirstColumn="0" w:lastRowLastColumn="0"/>
              <w:rPr>
                <w:rFonts w:eastAsia="Calibri"/>
                <w:sz w:val="12"/>
                <w:szCs w:val="12"/>
              </w:rPr>
            </w:pPr>
            <w:r w:rsidRPr="000B30CB">
              <w:rPr>
                <w:rFonts w:eastAsia="Calibri"/>
                <w:sz w:val="12"/>
                <w:szCs w:val="12"/>
              </w:rPr>
              <w:t>Форма собственности на землю  или земельный  участок, здание, строение, сооружение,  где</w:t>
            </w:r>
            <w:r w:rsidRPr="000B30CB">
              <w:rPr>
                <w:rFonts w:eastAsia="Calibri"/>
                <w:sz w:val="12"/>
                <w:szCs w:val="12"/>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5809D1" w:rsidRPr="000B30CB" w:rsidTr="006170C6">
        <w:trPr>
          <w:trHeight w:val="12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w:t>
            </w:r>
          </w:p>
        </w:tc>
        <w:tc>
          <w:tcPr>
            <w:tcW w:w="920"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8</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9</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10</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11</w:t>
            </w:r>
          </w:p>
        </w:tc>
      </w:tr>
      <w:tr w:rsidR="005809D1" w:rsidRPr="000B30CB" w:rsidTr="006170C6">
        <w:trPr>
          <w:trHeight w:val="1163"/>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КС квартал, рядом с домом № 10,  по ул. Суворова, «Продукты»</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63:31:1102004:82</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72,00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22.05.2014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4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Школьная, торг. павильон «Город.ру»,  совмещенный с автобусной остановкой</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63:31:1102010:88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63:31:1102010</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28,00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23.01.2015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8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Мира, торг. павильон «Город.ру», совмещенный с автобусной остановкой</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63:31:1102024:42</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63:31:1102024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26,00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23.01.2015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КС квартал, напротив дома № 2 по ул. Суслова, маг. «Светлана»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63:31:1102004:13</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79,70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24.12.2014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202"/>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lastRenderedPageBreak/>
              <w:t>5</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КС квартал, рядом с д.№10 по   ул. Суворова  «Комфорт»</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63:31:1102004:67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35,00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01.08.2014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0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Победы, «Балтика»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63:31:1102011:122</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63:31:1102011</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48,20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12.05.2014,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7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рядом с домом № 10 по Суворова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63:31:1102004:11</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47,40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37"/>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8</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параллельно дома  № 10 по ул. Суворова, "Август"</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63:31:1102004:10</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70,10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21.01.2015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1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9</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Суслова, уч.21-Б,     около маг. «Эльдорадо»</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63:31:1102011:1137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63:31:1102011</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16,00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07.04.2014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8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10</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КС квартал, параллельно дома  № 10 по ул. Суворова, «Весна»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63:31:1102004:75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55,10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21.01.2015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43"/>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11</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Школьная, напротив МЦДО «Поиск» (корма)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63:31:1102014:187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51,00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06.02.2015,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12</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Мира, 1,  маг. «Ассорти»</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63:31:1102011:119</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63:31:1102011</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45,00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25.06.2014,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13</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КС квартал, параллельно д. № 10 по ул. Суворова, магазин «Людмила»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63:31:1102004:74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54,80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25.06.2014,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343"/>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14</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Мира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на размещение НТО</w:t>
            </w:r>
          </w:p>
        </w:tc>
        <w:tc>
          <w:tcPr>
            <w:tcW w:w="1149" w:type="dxa"/>
            <w:hideMark/>
          </w:tcPr>
          <w:p w:rsidR="000B30CB" w:rsidRPr="000B30CB" w:rsidRDefault="000B30CB" w:rsidP="000B30CB">
            <w:pPr>
              <w:tabs>
                <w:tab w:val="left" w:pos="284"/>
              </w:tabs>
              <w:jc w:val="center"/>
              <w:rPr>
                <w:rFonts w:eastAsia="Calibri"/>
                <w:sz w:val="12"/>
                <w:szCs w:val="12"/>
                <w:lang w:val="en-US"/>
              </w:rPr>
            </w:pPr>
            <w:r w:rsidRPr="000B30CB">
              <w:rPr>
                <w:rFonts w:eastAsia="Calibri"/>
                <w:sz w:val="12"/>
                <w:szCs w:val="12"/>
                <w:lang w:val="en-US"/>
              </w:rPr>
              <w:t>X465521,54; Y2246076,58; X465528,56; X2246088,11; X465520,02; Y2246093,32; X465513,58; Y 2246081,44; X465521,54;  X2246076,58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63:31:1102023</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130,44</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собственность неразграниченная, уполномоченный орган - Администрация мунинипального района Сергиевский.</w:t>
            </w:r>
          </w:p>
        </w:tc>
      </w:tr>
      <w:tr w:rsidR="005809D1" w:rsidRPr="000B30CB" w:rsidTr="006170C6">
        <w:trPr>
          <w:trHeight w:val="938"/>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15</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 xml:space="preserve">п.г.т. Суходол,               ул. Победы и ул. Суворова, КС  квартал, параллельно дома № 10, по ул. Суворова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63:31:1102004:70</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53,10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03.04.2018,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82"/>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16</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 xml:space="preserve">п.г.т. Суходол,               ул. Суворова, напротив дома № 2, «Добрый вечер»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63:31:1102004:12</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98,30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22.05.2014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56"/>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17</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КС  квартал, параллельно дома № 10 по ул. Суворова «Фабрика качества»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63:31:1102004:68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78,40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17.10.2013,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14"/>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18</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Победы и  ул. Суворова, КС квартал, параллельно дома №10 по ул. Суворова, "Продукты"</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63:31:1102004:59</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50,60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11.12.2014,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2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19</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Суслова, напротив дома № 2 ,«Лидер»</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63:31:1102004:76</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64,20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29.09.2014,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62"/>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20</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63:31:1102004:58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124,00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25.12.2013,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21</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"Мясо"</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22.05.2014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22</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парикм. «Натали»</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63:31:1102004:65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66,30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12.08.2014,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63"/>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lastRenderedPageBreak/>
              <w:t>23</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Мира (напротив 1000 мелочей, ремонт обуви)</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63:31:1102023:370</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63:31:1102023</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13,00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04.09.2013,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7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24</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Железнодорожная, 63</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63:31:1102029:106</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63:31:1102029</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28,20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9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25</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Г.Михайловского, уч.№1, «Перекресток»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63:31:1102007:78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36,00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18.03.2013,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1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26</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(КС квартал параллельно д.№10 по ул. Суворова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63:31:1102004:64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22,10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12.05.2014,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6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27</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Молодежная/ Полевая, напротив д.№46 по ул. Полевой, «Трио»</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63:31:1102002:134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63:31:1102002</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46,00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универсальный </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12.08.2014,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1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28</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"Смакмастер"</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63:31:1102004:69</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126,30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11.12.2014,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8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29</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аптека «Анна»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63:31:1102004:60</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61,20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11.12.2014,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2194"/>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30</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Куйбышева-Суслова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на размещение НТО</w:t>
            </w:r>
          </w:p>
        </w:tc>
        <w:tc>
          <w:tcPr>
            <w:tcW w:w="1149" w:type="dxa"/>
            <w:hideMark/>
          </w:tcPr>
          <w:p w:rsidR="000B30CB" w:rsidRPr="000B30CB" w:rsidRDefault="000B30CB" w:rsidP="000B30CB">
            <w:pPr>
              <w:tabs>
                <w:tab w:val="left" w:pos="284"/>
              </w:tabs>
              <w:jc w:val="center"/>
              <w:rPr>
                <w:rFonts w:eastAsia="Calibri"/>
                <w:sz w:val="12"/>
                <w:szCs w:val="12"/>
                <w:lang w:val="en-US"/>
              </w:rPr>
            </w:pPr>
            <w:r w:rsidRPr="000B30CB">
              <w:rPr>
                <w:rFonts w:eastAsia="Calibri"/>
                <w:sz w:val="12"/>
                <w:szCs w:val="12"/>
                <w:lang w:val="en-US"/>
              </w:rPr>
              <w:t>X466230,25; Y2246566,63; X466234,96; Y2246573,54; X466223,92; Y2246580,88; X466221,43; Y2246577,21; X466227,47; Y2246573,24; X466222,59; Y2246566,21; X466224,09; Y2246565,22; X466230,25; Y2246566,63</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63:31:1102011</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100,00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4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31</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п.г.т. Суходол,               ул. Суворова, уч.11-Б (напротив дома №16)</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63:31:1102004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18,00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02.06.2014,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6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32</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Советская, напротив здания суда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63:31:0702027:248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35,00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16.02.2014,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1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33</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Н.Краснова, 75а        «Золотая Рыбка»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63:31:0702006:77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63:31:0702006</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67,00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19.06.2014,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2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34</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пер. Н.Краснова и Гагарина, маг. «Сок»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63:31:0702023:81</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63:31:0702023</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135,00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с 1.06.2014,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51"/>
        </w:trPr>
        <w:tc>
          <w:tcPr>
            <w:tcW w:w="236" w:type="dxa"/>
            <w:vMerge w:val="restart"/>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35</w:t>
            </w:r>
          </w:p>
        </w:tc>
        <w:tc>
          <w:tcPr>
            <w:tcW w:w="920" w:type="dxa"/>
            <w:vMerge w:val="restart"/>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Ленина, конечная остановка,  маг. «Сударушка»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63:31:0702005:373</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20,00</w:t>
            </w:r>
          </w:p>
        </w:tc>
        <w:tc>
          <w:tcPr>
            <w:tcW w:w="425" w:type="dxa"/>
            <w:vMerge w:val="restart"/>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vMerge w:val="restart"/>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15.05.2012,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83"/>
        </w:trPr>
        <w:tc>
          <w:tcPr>
            <w:tcW w:w="236" w:type="dxa"/>
            <w:vMerge/>
            <w:hideMark/>
          </w:tcPr>
          <w:p w:rsidR="000B30CB" w:rsidRPr="000B30CB" w:rsidRDefault="000B30CB" w:rsidP="000B30CB">
            <w:pPr>
              <w:tabs>
                <w:tab w:val="left" w:pos="284"/>
              </w:tabs>
              <w:jc w:val="center"/>
              <w:rPr>
                <w:rFonts w:eastAsia="Calibri"/>
                <w:sz w:val="12"/>
                <w:szCs w:val="12"/>
              </w:rPr>
            </w:pPr>
          </w:p>
        </w:tc>
        <w:tc>
          <w:tcPr>
            <w:tcW w:w="920" w:type="dxa"/>
            <w:vMerge/>
            <w:hideMark/>
          </w:tcPr>
          <w:p w:rsidR="000B30CB" w:rsidRPr="000B30CB" w:rsidRDefault="000B30CB" w:rsidP="006170C6">
            <w:pPr>
              <w:tabs>
                <w:tab w:val="left" w:pos="284"/>
              </w:tabs>
              <w:rPr>
                <w:rFonts w:eastAsia="Calibri"/>
                <w:sz w:val="12"/>
                <w:szCs w:val="12"/>
              </w:rPr>
            </w:pP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63:31:0702005:107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87,00</w:t>
            </w:r>
          </w:p>
        </w:tc>
        <w:tc>
          <w:tcPr>
            <w:tcW w:w="425" w:type="dxa"/>
            <w:vMerge/>
            <w:hideMark/>
          </w:tcPr>
          <w:p w:rsidR="000B30CB" w:rsidRPr="000B30CB" w:rsidRDefault="000B30CB" w:rsidP="000B30CB">
            <w:pPr>
              <w:tabs>
                <w:tab w:val="left" w:pos="284"/>
              </w:tabs>
              <w:jc w:val="center"/>
              <w:rPr>
                <w:rFonts w:eastAsia="Calibri"/>
                <w:sz w:val="12"/>
                <w:szCs w:val="12"/>
              </w:rPr>
            </w:pPr>
          </w:p>
        </w:tc>
        <w:tc>
          <w:tcPr>
            <w:tcW w:w="425" w:type="dxa"/>
            <w:vMerge/>
            <w:hideMark/>
          </w:tcPr>
          <w:p w:rsidR="000B30CB" w:rsidRPr="000B30CB" w:rsidRDefault="000B30CB" w:rsidP="000B30CB">
            <w:pPr>
              <w:tabs>
                <w:tab w:val="left" w:pos="284"/>
              </w:tabs>
              <w:jc w:val="center"/>
              <w:rPr>
                <w:rFonts w:eastAsia="Calibri"/>
                <w:sz w:val="12"/>
                <w:szCs w:val="12"/>
              </w:rPr>
            </w:pP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с 26.12.2011,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36</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 xml:space="preserve">с. Сергиевск, </w:t>
            </w:r>
            <w:r w:rsidRPr="000B30CB">
              <w:rPr>
                <w:rFonts w:eastAsia="Calibri"/>
                <w:sz w:val="12"/>
                <w:szCs w:val="12"/>
              </w:rPr>
              <w:br/>
              <w:t>ул. К. Маркса, павильон «Город.ру»,  совмещенный с автобусной остановкой</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63:31:0702027:76</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25,98</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23.01.2015,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37</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Ленина, павильон «Город.ру»,  совмещенный с автобусной остановкой</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63:31:0702009:98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28,00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23.01.2015,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21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38</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напротив здания по адресу: с. Сергиевск,  ул. Ленина, 77б</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на размещение НТО</w:t>
            </w:r>
          </w:p>
        </w:tc>
        <w:tc>
          <w:tcPr>
            <w:tcW w:w="1149" w:type="dxa"/>
            <w:hideMark/>
          </w:tcPr>
          <w:p w:rsidR="000B30CB" w:rsidRPr="000B30CB" w:rsidRDefault="000B30CB" w:rsidP="000B30CB">
            <w:pPr>
              <w:tabs>
                <w:tab w:val="left" w:pos="284"/>
              </w:tabs>
              <w:jc w:val="center"/>
              <w:rPr>
                <w:rFonts w:eastAsia="Calibri"/>
                <w:sz w:val="12"/>
                <w:szCs w:val="12"/>
                <w:lang w:val="en-US"/>
              </w:rPr>
            </w:pPr>
            <w:r w:rsidRPr="000B30CB">
              <w:rPr>
                <w:rFonts w:eastAsia="Calibri"/>
                <w:sz w:val="12"/>
                <w:szCs w:val="12"/>
                <w:lang w:val="en-US"/>
              </w:rPr>
              <w:t>X243832,04; Y5971626,15; X243834,5 Y5971625,75 X24833,84 Y5971621,80 X243831,38 Y5971622,21 X243832,04 Y5971626,15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 лет</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56"/>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lastRenderedPageBreak/>
              <w:t>39</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Ленина, р-н автостанции,  под цемент. «Муравейник»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на размещение НТО</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01.12.2014,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72"/>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40</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 xml:space="preserve">с. Сергиевск,                     ул. Ленина,                       торговые ряды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63:31:0702009:95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61,00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28.10.2013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87"/>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41</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Ленина, конечная остановка, «Холодок»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63:31:0702005:375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14.01.2014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17"/>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42</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 xml:space="preserve">с. Сергиевск,                     ул. Ленина, конечная остановка, «Гурман»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63:31:0702005:82</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10.06.2014,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43</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Ленина, конечная остановка, «Автозапчасти»</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63:31:0702005:86</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74,00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1.11.2014,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44</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К. Маркса, маг. «Напитки для души»</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63:31:0702025:86</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01.09.2013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66"/>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45</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Ленина, около д.104 (контейнер)</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42,00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01.10.2014,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68"/>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46</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Н.Краснова, около д. 57</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63:31:0702023:79</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63:31:0702023</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64,00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01.09.2014,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3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47</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Ленина, 87-А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на размещение НТО</w:t>
            </w:r>
          </w:p>
        </w:tc>
        <w:tc>
          <w:tcPr>
            <w:tcW w:w="1149" w:type="dxa"/>
            <w:hideMark/>
          </w:tcPr>
          <w:p w:rsidR="000B30CB" w:rsidRPr="000B30CB" w:rsidRDefault="000B30CB" w:rsidP="000B30CB">
            <w:pPr>
              <w:tabs>
                <w:tab w:val="left" w:pos="284"/>
              </w:tabs>
              <w:jc w:val="center"/>
              <w:rPr>
                <w:rFonts w:eastAsia="Calibri"/>
                <w:sz w:val="12"/>
                <w:szCs w:val="12"/>
                <w:lang w:val="en-US"/>
              </w:rPr>
            </w:pPr>
            <w:r w:rsidRPr="000B30CB">
              <w:rPr>
                <w:rFonts w:eastAsia="Calibri"/>
                <w:sz w:val="12"/>
                <w:szCs w:val="12"/>
                <w:lang w:val="en-US"/>
              </w:rPr>
              <w:t>X243764,31; Y5971662,11; X243767,61 Y5971661,71 X243767,25 Y5971658,73 X243763,94 Y5971659,14 X243764,31 Y5971662,11</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63:31:0702009</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 лет</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собствееность муниципального района Сергиевский, уполномоченный орган - Администрация мунинипального района Сергиевский.</w:t>
            </w:r>
          </w:p>
        </w:tc>
      </w:tr>
      <w:tr w:rsidR="005809D1" w:rsidRPr="000B30CB" w:rsidTr="006170C6">
        <w:trPr>
          <w:trHeight w:val="1017"/>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48</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Революционная  (площадка за Пенсионным фондом)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9,00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01.10.2014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89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49</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Революционная  (площадка за Пенсионным фондом)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07"/>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50</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Революционная  (площадка за Пенсионным фондом)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13,00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23"/>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51</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Революционная  (площадка за Пенсионным фондом)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01.10.2014,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52</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Революционная  (площадка за Пенсионным фондом)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7,30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1.10.2014,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1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53</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Революционная  (площадка за Пенсионным фондом)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7,50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1.10.2014,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77"/>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54</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Революционная  (площадка за Пенсионным фондом)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7,30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1.10.2014,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5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55</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                  ул. Революционная  (площадка за Пенсионным фондом)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63:31:0702027</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4,80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25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56</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Сергиевск,</w:t>
            </w:r>
            <w:r w:rsidRPr="000B30CB">
              <w:rPr>
                <w:rFonts w:eastAsia="Calibri"/>
                <w:sz w:val="12"/>
                <w:szCs w:val="12"/>
              </w:rPr>
              <w:br/>
              <w:t xml:space="preserve">  ул. Северная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на размещение НТО</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Х2242229,09; Y470804,87;  Х2242238,51;  Y470800,51; Х2242235,47; Y470793,03; Х2242226,06; Y470796,04;  Х2242229,09; Y470804,87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63:31:0702014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90,00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Неразграниченная государственная собственность, уполномоченный орган Администрация муниципального района Сергиевский </w:t>
            </w:r>
          </w:p>
        </w:tc>
      </w:tr>
      <w:tr w:rsidR="005809D1" w:rsidRPr="000B30CB" w:rsidTr="006170C6">
        <w:trPr>
          <w:trHeight w:val="112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lastRenderedPageBreak/>
              <w:t>57</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Сургут,                       ул. Сквозная / Победы,  рядом  с  АЗС, «Жигулевское пиво»</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63:31:1101006:353</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63:31:1101006</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53,00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14.01.2014,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7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58</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Сургут,                       ул. Сквозная / Победы,   рядом с АЗС, «Чебоксарский трикотаж»</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63:31:1101006:354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63:31:1101006</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41,00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14.01.2014,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59</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Сургут,                       ул. Шевченко, рядом с Комбикормовым заводом</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63:31:1101004:133</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99,00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23.06.2014,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6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60</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Сургут,                       ул. Сквозная, рядом с АЗС "Все для рыбалки"</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63:31:1101006:346</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63:31:1101006</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142,00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28.04.2014,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8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61</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Сургут,                       ул. Сквозная, павильон «Город.ру»,  совмещенный с автобусной остановкой</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63:31:1101004:129</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28,00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23.01.2015,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43"/>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62</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Сургут,                       ул. Первомайская, уч.№1</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63:31:1101011:998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63:31:1101011</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19,00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17.03.2014,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17"/>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Сургут,                          ул. Первомайская, рядом с  д.№  12а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63:31:1101011:265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63:31:1101011</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47,00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универсальный </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0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64</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Серноводск,                   ул. Ленина,                     торговый павильон,         совмещенный с                  автобусной  остановкой</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63:31:0806012:94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63:31:0806012</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27,00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23.01.2015,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93"/>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65</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Серноводск,                  ул. Московская, рядом с домом № 53</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63:31:0806006:65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63:31:0806006</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32,00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66</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 xml:space="preserve">п. Серноводск, </w:t>
            </w:r>
            <w:r w:rsidRPr="000B30CB">
              <w:rPr>
                <w:rFonts w:eastAsia="Calibri"/>
                <w:sz w:val="12"/>
                <w:szCs w:val="12"/>
              </w:rPr>
              <w:br/>
              <w:t>ул. Ленина, рядом с автобусной остановкой</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63:31:0806012:104</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63:31:0806012</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35,00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продовольственный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23.01.2015,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18"/>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67</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Серноводск,               ул. К. Маркса "Копеечка"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63:31:0806008:66</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63:31:0806008</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83,50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с 01.07.2013,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1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68</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Серноводск,               ул. Калинина (напротив дома №22), «Огонек»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63:31:0806009:78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63:31:0806009</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65,00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21.11.2012,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3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69</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 xml:space="preserve">п. Серноводск,               ул. К.Маркса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63:31:0806008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63:31:0806008</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74,00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с 01.11.2014,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93"/>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70</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Калиновый Ключ, Нефтяников, д. 21 «Арарат»</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63:31:1506004:267</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63:31:1506004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49,00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28.10.2013,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09"/>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71</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Калиновка,                  ул. Первомайская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63:31:1603004:108</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63:31:1603004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81,00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28.02.2014,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1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72</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Калиновка,                  ул. Первомайская, около маг № 9, маг «Продукты»</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63:31:1603004:105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63:31:1603004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03.10.2014,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85"/>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73</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Калиновка,                  ул. Каськова К.А., маг. «Радуга»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63:31:1603003:150</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63:31:1603003</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70,00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14.04.2014,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01"/>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74</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Калиновка,                  ул.  Каськова К.А.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63:31:1603004:92</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63:31:1603004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54,40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11.12.2014,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60"/>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lastRenderedPageBreak/>
              <w:t>75</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Кутузовский,              ул. Центральная, 13</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63:31:0106005:183</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63:31:0106005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127,00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23.01.2015,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826"/>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76</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Светлодольск,           ул. Гагарина, рядом с д.№18</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63:31:1010005:53</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63:31:1010005</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82,00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 xml:space="preserve">используется, 23.01.2015, на неопределенный срок </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84"/>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77</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п. Светлодольск,           ул. Полевая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63:31:1010004:31</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63:31:1010004</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41,00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127"/>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78</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Нероновка,                 ул. Центральная</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63:31:1001003:15</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63:31:1001003</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35,00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24.12.2014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988"/>
        </w:trPr>
        <w:tc>
          <w:tcPr>
            <w:tcW w:w="23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79</w:t>
            </w:r>
          </w:p>
        </w:tc>
        <w:tc>
          <w:tcPr>
            <w:tcW w:w="920" w:type="dxa"/>
            <w:hideMark/>
          </w:tcPr>
          <w:p w:rsidR="000B30CB" w:rsidRPr="000B30CB" w:rsidRDefault="000B30CB" w:rsidP="006170C6">
            <w:pPr>
              <w:tabs>
                <w:tab w:val="left" w:pos="284"/>
              </w:tabs>
              <w:rPr>
                <w:rFonts w:eastAsia="Calibri"/>
                <w:sz w:val="12"/>
                <w:szCs w:val="12"/>
              </w:rPr>
            </w:pPr>
            <w:r w:rsidRPr="000B30CB">
              <w:rPr>
                <w:rFonts w:eastAsia="Calibri"/>
                <w:sz w:val="12"/>
                <w:szCs w:val="12"/>
              </w:rPr>
              <w:t>с. Старая Дмитриевка,  ул. Кооперативная, напротив СДК «Светлана»</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63:31:0202001</w:t>
            </w:r>
          </w:p>
        </w:tc>
        <w:tc>
          <w:tcPr>
            <w:tcW w:w="426"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63:31:0202001</w:t>
            </w:r>
          </w:p>
        </w:tc>
        <w:tc>
          <w:tcPr>
            <w:tcW w:w="44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51,10</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с 01.09.2014, на неопределенный срок</w:t>
            </w:r>
          </w:p>
        </w:tc>
        <w:tc>
          <w:tcPr>
            <w:tcW w:w="56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04"/>
        </w:trPr>
        <w:tc>
          <w:tcPr>
            <w:tcW w:w="236"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80</w:t>
            </w:r>
          </w:p>
        </w:tc>
        <w:tc>
          <w:tcPr>
            <w:tcW w:w="920" w:type="dxa"/>
            <w:tcBorders>
              <w:bottom w:val="single" w:sz="4" w:space="0" w:color="auto"/>
            </w:tcBorders>
            <w:hideMark/>
          </w:tcPr>
          <w:p w:rsidR="000B30CB" w:rsidRPr="000B30CB" w:rsidRDefault="000B30CB" w:rsidP="006170C6">
            <w:pPr>
              <w:tabs>
                <w:tab w:val="left" w:pos="284"/>
              </w:tabs>
              <w:rPr>
                <w:rFonts w:eastAsia="Calibri"/>
                <w:sz w:val="12"/>
                <w:szCs w:val="12"/>
              </w:rPr>
            </w:pPr>
            <w:r w:rsidRPr="000B30CB">
              <w:rPr>
                <w:rFonts w:eastAsia="Calibri"/>
                <w:sz w:val="12"/>
                <w:szCs w:val="12"/>
              </w:rPr>
              <w:t>п. Антоновка,                 ул. Мичурина, «Огонек»</w:t>
            </w:r>
          </w:p>
        </w:tc>
        <w:tc>
          <w:tcPr>
            <w:tcW w:w="567"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63:31:0804003:3</w:t>
            </w:r>
          </w:p>
        </w:tc>
        <w:tc>
          <w:tcPr>
            <w:tcW w:w="426"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63:31:0804003</w:t>
            </w:r>
          </w:p>
        </w:tc>
        <w:tc>
          <w:tcPr>
            <w:tcW w:w="445"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64,00</w:t>
            </w:r>
          </w:p>
        </w:tc>
        <w:tc>
          <w:tcPr>
            <w:tcW w:w="425"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 используется</w:t>
            </w:r>
          </w:p>
        </w:tc>
        <w:tc>
          <w:tcPr>
            <w:tcW w:w="567"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tcBorders>
              <w:bottom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809D1" w:rsidRPr="000B30CB" w:rsidTr="006170C6">
        <w:trPr>
          <w:trHeight w:val="1020"/>
        </w:trPr>
        <w:tc>
          <w:tcPr>
            <w:tcW w:w="236"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81</w:t>
            </w:r>
          </w:p>
        </w:tc>
        <w:tc>
          <w:tcPr>
            <w:tcW w:w="920" w:type="dxa"/>
            <w:tcBorders>
              <w:top w:val="single" w:sz="4" w:space="0" w:color="auto"/>
              <w:left w:val="single" w:sz="4" w:space="0" w:color="auto"/>
              <w:bottom w:val="single" w:sz="4" w:space="0" w:color="auto"/>
              <w:right w:val="single" w:sz="4" w:space="0" w:color="auto"/>
            </w:tcBorders>
            <w:hideMark/>
          </w:tcPr>
          <w:p w:rsidR="000B30CB" w:rsidRPr="000B30CB" w:rsidRDefault="000B30CB" w:rsidP="006170C6">
            <w:pPr>
              <w:tabs>
                <w:tab w:val="left" w:pos="284"/>
              </w:tabs>
              <w:rPr>
                <w:rFonts w:eastAsia="Calibri"/>
                <w:sz w:val="12"/>
                <w:szCs w:val="12"/>
              </w:rPr>
            </w:pPr>
            <w:r w:rsidRPr="000B30CB">
              <w:rPr>
                <w:rFonts w:eastAsia="Calibri"/>
                <w:sz w:val="12"/>
                <w:szCs w:val="12"/>
              </w:rPr>
              <w:t xml:space="preserve">с. Захаркино,                  ул. Московская, 33                                  </w:t>
            </w:r>
          </w:p>
        </w:tc>
        <w:tc>
          <w:tcPr>
            <w:tcW w:w="567"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Договор аренды</w:t>
            </w:r>
          </w:p>
        </w:tc>
        <w:tc>
          <w:tcPr>
            <w:tcW w:w="1149"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63:31:1802003:55</w:t>
            </w:r>
          </w:p>
        </w:tc>
        <w:tc>
          <w:tcPr>
            <w:tcW w:w="426"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63:31:1802003</w:t>
            </w:r>
          </w:p>
        </w:tc>
        <w:tc>
          <w:tcPr>
            <w:tcW w:w="445"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46,00</w:t>
            </w:r>
          </w:p>
        </w:tc>
        <w:tc>
          <w:tcPr>
            <w:tcW w:w="425"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несезонный</w:t>
            </w:r>
          </w:p>
        </w:tc>
        <w:tc>
          <w:tcPr>
            <w:tcW w:w="425"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универсальный</w:t>
            </w:r>
          </w:p>
        </w:tc>
        <w:tc>
          <w:tcPr>
            <w:tcW w:w="993"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используется, 12.09.2014, на неопределенный срок</w:t>
            </w:r>
          </w:p>
        </w:tc>
        <w:tc>
          <w:tcPr>
            <w:tcW w:w="567"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Неопределенный срок</w:t>
            </w:r>
          </w:p>
        </w:tc>
        <w:tc>
          <w:tcPr>
            <w:tcW w:w="1387" w:type="dxa"/>
            <w:tcBorders>
              <w:top w:val="single" w:sz="4" w:space="0" w:color="auto"/>
              <w:left w:val="single" w:sz="4" w:space="0" w:color="auto"/>
              <w:bottom w:val="single" w:sz="4" w:space="0" w:color="auto"/>
              <w:right w:val="single" w:sz="4" w:space="0" w:color="auto"/>
            </w:tcBorders>
            <w:hideMark/>
          </w:tcPr>
          <w:p w:rsidR="000B30CB" w:rsidRPr="000B30CB" w:rsidRDefault="000B30CB" w:rsidP="000B30CB">
            <w:pPr>
              <w:tabs>
                <w:tab w:val="left" w:pos="284"/>
              </w:tabs>
              <w:jc w:val="center"/>
              <w:rPr>
                <w:rFonts w:eastAsia="Calibri"/>
                <w:sz w:val="12"/>
                <w:szCs w:val="12"/>
              </w:rPr>
            </w:pPr>
            <w:r w:rsidRPr="000B30CB">
              <w:rPr>
                <w:rFonts w:eastAsia="Calibri"/>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0B30CB" w:rsidRPr="000B30CB" w:rsidTr="006170C6">
        <w:trPr>
          <w:trHeight w:val="300"/>
        </w:trPr>
        <w:tc>
          <w:tcPr>
            <w:tcW w:w="7540" w:type="dxa"/>
            <w:gridSpan w:val="11"/>
            <w:tcBorders>
              <w:top w:val="single" w:sz="4" w:space="0" w:color="auto"/>
              <w:left w:val="nil"/>
              <w:bottom w:val="nil"/>
              <w:right w:val="nil"/>
            </w:tcBorders>
            <w:noWrap/>
            <w:hideMark/>
          </w:tcPr>
          <w:p w:rsidR="000B30CB" w:rsidRPr="000B30CB" w:rsidRDefault="000B30CB" w:rsidP="004E767E">
            <w:pPr>
              <w:tabs>
                <w:tab w:val="left" w:pos="284"/>
              </w:tabs>
              <w:rPr>
                <w:rFonts w:eastAsia="Calibri"/>
                <w:sz w:val="12"/>
                <w:szCs w:val="12"/>
              </w:rPr>
            </w:pPr>
            <w:r w:rsidRPr="000B30CB">
              <w:rPr>
                <w:rFonts w:eastAsia="Calibri"/>
                <w:sz w:val="12"/>
                <w:szCs w:val="12"/>
              </w:rPr>
              <w:t>* «договор аренды», «договор на размещение НТО» (данная графа заполняется вне зависимости от наличия (отсутствия) заключенного договора);</w:t>
            </w:r>
          </w:p>
        </w:tc>
      </w:tr>
      <w:tr w:rsidR="000B30CB" w:rsidRPr="000B30CB" w:rsidTr="006170C6">
        <w:trPr>
          <w:trHeight w:val="300"/>
        </w:trPr>
        <w:tc>
          <w:tcPr>
            <w:tcW w:w="7540" w:type="dxa"/>
            <w:gridSpan w:val="11"/>
            <w:tcBorders>
              <w:top w:val="nil"/>
              <w:left w:val="nil"/>
              <w:bottom w:val="nil"/>
              <w:right w:val="nil"/>
            </w:tcBorders>
            <w:noWrap/>
            <w:hideMark/>
          </w:tcPr>
          <w:p w:rsidR="000B30CB" w:rsidRPr="000B30CB" w:rsidRDefault="000B30CB" w:rsidP="004E767E">
            <w:pPr>
              <w:tabs>
                <w:tab w:val="left" w:pos="284"/>
              </w:tabs>
              <w:rPr>
                <w:rFonts w:eastAsia="Calibri"/>
                <w:sz w:val="12"/>
                <w:szCs w:val="12"/>
              </w:rPr>
            </w:pPr>
            <w:r w:rsidRPr="000B30CB">
              <w:rPr>
                <w:rFonts w:eastAsia="Calibri"/>
                <w:sz w:val="12"/>
                <w:szCs w:val="12"/>
              </w:rPr>
              <w:t>** «сезонный», «несезонный»;</w:t>
            </w:r>
          </w:p>
        </w:tc>
      </w:tr>
      <w:tr w:rsidR="000B30CB" w:rsidRPr="000B30CB" w:rsidTr="006170C6">
        <w:trPr>
          <w:trHeight w:val="300"/>
        </w:trPr>
        <w:tc>
          <w:tcPr>
            <w:tcW w:w="7540" w:type="dxa"/>
            <w:gridSpan w:val="11"/>
            <w:tcBorders>
              <w:top w:val="nil"/>
              <w:left w:val="nil"/>
              <w:bottom w:val="nil"/>
              <w:right w:val="nil"/>
            </w:tcBorders>
            <w:noWrap/>
            <w:hideMark/>
          </w:tcPr>
          <w:p w:rsidR="000B30CB" w:rsidRPr="000B30CB" w:rsidRDefault="000B30CB" w:rsidP="004E767E">
            <w:pPr>
              <w:tabs>
                <w:tab w:val="left" w:pos="284"/>
              </w:tabs>
              <w:rPr>
                <w:rFonts w:eastAsia="Calibri"/>
                <w:sz w:val="12"/>
                <w:szCs w:val="12"/>
              </w:rPr>
            </w:pPr>
            <w:r w:rsidRPr="000B30CB">
              <w:rPr>
                <w:rFonts w:eastAsia="Calibri"/>
                <w:sz w:val="12"/>
                <w:szCs w:val="12"/>
              </w:rPr>
              <w:t>*** указывается специализация НТО согласно договору аренды, договору на размещение НТО;</w:t>
            </w:r>
          </w:p>
        </w:tc>
      </w:tr>
      <w:tr w:rsidR="000B30CB" w:rsidRPr="000B30CB" w:rsidTr="006170C6">
        <w:trPr>
          <w:trHeight w:val="300"/>
        </w:trPr>
        <w:tc>
          <w:tcPr>
            <w:tcW w:w="7540" w:type="dxa"/>
            <w:gridSpan w:val="11"/>
            <w:tcBorders>
              <w:top w:val="nil"/>
              <w:left w:val="nil"/>
              <w:bottom w:val="nil"/>
              <w:right w:val="nil"/>
            </w:tcBorders>
            <w:hideMark/>
          </w:tcPr>
          <w:p w:rsidR="000B30CB" w:rsidRPr="000B30CB" w:rsidRDefault="000B30CB" w:rsidP="004E767E">
            <w:pPr>
              <w:tabs>
                <w:tab w:val="left" w:pos="284"/>
              </w:tabs>
              <w:rPr>
                <w:rFonts w:eastAsia="Calibri"/>
                <w:sz w:val="12"/>
                <w:szCs w:val="12"/>
              </w:rPr>
            </w:pPr>
            <w:r w:rsidRPr="000B30CB">
              <w:rPr>
                <w:rFonts w:eastAsia="Calibri"/>
                <w:sz w:val="12"/>
                <w:szCs w:val="12"/>
              </w:rPr>
              <w:t xml:space="preserve">**** «используется», «не используется». В случае если место под НТО используется, в данной графе указывается дата заключения договора,  </w:t>
            </w:r>
            <w:r w:rsidRPr="000B30CB">
              <w:rPr>
                <w:rFonts w:eastAsia="Calibri"/>
                <w:sz w:val="12"/>
                <w:szCs w:val="12"/>
              </w:rPr>
              <w:br/>
              <w:t>являющегося основанием расположения НТО и срок действия такого договора.</w:t>
            </w:r>
          </w:p>
        </w:tc>
      </w:tr>
    </w:tbl>
    <w:p w:rsidR="000B30CB" w:rsidRPr="000B30CB" w:rsidRDefault="000B30CB" w:rsidP="000B30C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0B30CB" w:rsidRPr="000B30CB" w:rsidRDefault="000B30CB" w:rsidP="000B30CB">
      <w:pPr>
        <w:tabs>
          <w:tab w:val="left" w:pos="284"/>
        </w:tabs>
        <w:spacing w:after="0" w:line="240" w:lineRule="auto"/>
        <w:jc w:val="center"/>
        <w:rPr>
          <w:rFonts w:ascii="Times New Roman" w:eastAsia="Calibri" w:hAnsi="Times New Roman" w:cs="Times New Roman"/>
          <w:i/>
          <w:sz w:val="12"/>
          <w:szCs w:val="12"/>
        </w:rPr>
      </w:pPr>
    </w:p>
    <w:p w:rsidR="001D3380" w:rsidRDefault="001D3380" w:rsidP="00640346">
      <w:pPr>
        <w:tabs>
          <w:tab w:val="left" w:pos="284"/>
        </w:tabs>
        <w:spacing w:after="0" w:line="240" w:lineRule="auto"/>
        <w:jc w:val="center"/>
        <w:rPr>
          <w:rFonts w:ascii="Times New Roman" w:eastAsia="Calibri" w:hAnsi="Times New Roman" w:cs="Times New Roman"/>
          <w:i/>
          <w:sz w:val="12"/>
          <w:szCs w:val="12"/>
        </w:rPr>
      </w:pPr>
    </w:p>
    <w:p w:rsidR="0003184F" w:rsidRDefault="0003184F" w:rsidP="00640346">
      <w:pPr>
        <w:tabs>
          <w:tab w:val="left" w:pos="284"/>
        </w:tabs>
        <w:spacing w:after="0" w:line="240" w:lineRule="auto"/>
        <w:jc w:val="center"/>
        <w:rPr>
          <w:rFonts w:ascii="Times New Roman" w:eastAsia="Calibri" w:hAnsi="Times New Roman" w:cs="Times New Roman"/>
          <w:i/>
          <w:sz w:val="12"/>
          <w:szCs w:val="12"/>
        </w:rPr>
      </w:pPr>
    </w:p>
    <w:p w:rsidR="00763820" w:rsidRPr="000B7DFE" w:rsidRDefault="00763820" w:rsidP="008A2A43">
      <w:pPr>
        <w:tabs>
          <w:tab w:val="left" w:pos="284"/>
        </w:tabs>
        <w:spacing w:after="0" w:line="240" w:lineRule="auto"/>
        <w:rPr>
          <w:rFonts w:ascii="Times New Roman" w:eastAsia="Calibri" w:hAnsi="Times New Roman" w:cs="Times New Roman"/>
          <w:sz w:val="12"/>
          <w:szCs w:val="12"/>
        </w:rPr>
      </w:pPr>
    </w:p>
    <w:p w:rsidR="004B514B" w:rsidRDefault="004B514B" w:rsidP="008A2A43">
      <w:pPr>
        <w:tabs>
          <w:tab w:val="left" w:pos="284"/>
        </w:tabs>
        <w:spacing w:after="0" w:line="240" w:lineRule="auto"/>
        <w:rPr>
          <w:rFonts w:ascii="Times New Roman" w:eastAsia="Calibri" w:hAnsi="Times New Roman" w:cs="Times New Roman"/>
          <w:sz w:val="12"/>
          <w:szCs w:val="12"/>
        </w:rPr>
      </w:pPr>
    </w:p>
    <w:p w:rsidR="00ED5EAB" w:rsidRDefault="00ED5EAB" w:rsidP="00FC6CC5">
      <w:pPr>
        <w:tabs>
          <w:tab w:val="left" w:pos="284"/>
        </w:tabs>
        <w:spacing w:after="0" w:line="240" w:lineRule="auto"/>
        <w:jc w:val="right"/>
        <w:rPr>
          <w:rFonts w:ascii="Times New Roman" w:eastAsia="Calibri" w:hAnsi="Times New Roman" w:cs="Times New Roman"/>
          <w:i/>
          <w:sz w:val="12"/>
          <w:szCs w:val="12"/>
        </w:rPr>
      </w:pPr>
    </w:p>
    <w:p w:rsidR="00356D45" w:rsidRDefault="00356D45" w:rsidP="00B55B47">
      <w:pPr>
        <w:tabs>
          <w:tab w:val="left" w:pos="284"/>
          <w:tab w:val="left" w:pos="3828"/>
        </w:tabs>
        <w:spacing w:after="0" w:line="240" w:lineRule="auto"/>
        <w:jc w:val="center"/>
        <w:rPr>
          <w:rFonts w:ascii="Times New Roman" w:eastAsia="Calibri" w:hAnsi="Times New Roman" w:cs="Times New Roman"/>
          <w:b/>
          <w:sz w:val="12"/>
          <w:szCs w:val="12"/>
        </w:rPr>
      </w:pPr>
    </w:p>
    <w:p w:rsidR="00356D45" w:rsidRDefault="00356D45" w:rsidP="00B55B47">
      <w:pPr>
        <w:tabs>
          <w:tab w:val="left" w:pos="284"/>
          <w:tab w:val="left" w:pos="3828"/>
        </w:tabs>
        <w:spacing w:after="0" w:line="240" w:lineRule="auto"/>
        <w:jc w:val="center"/>
        <w:rPr>
          <w:rFonts w:ascii="Times New Roman" w:eastAsia="Calibri" w:hAnsi="Times New Roman" w:cs="Times New Roman"/>
          <w:b/>
          <w:sz w:val="12"/>
          <w:szCs w:val="12"/>
        </w:rPr>
      </w:pPr>
    </w:p>
    <w:p w:rsidR="00B55B47" w:rsidRDefault="00356D45" w:rsidP="00B55B4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w:t>
      </w:r>
      <w:r w:rsidR="00B55B47">
        <w:rPr>
          <w:rFonts w:ascii="Times New Roman" w:eastAsia="Calibri" w:hAnsi="Times New Roman" w:cs="Times New Roman"/>
          <w:b/>
          <w:sz w:val="12"/>
          <w:szCs w:val="12"/>
        </w:rPr>
        <w:t>ДМИНИСТРАЦИЯ</w:t>
      </w:r>
    </w:p>
    <w:p w:rsidR="00B55B47" w:rsidRPr="00713631" w:rsidRDefault="00B55B47" w:rsidP="00B55B4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55B47" w:rsidRPr="00713631" w:rsidRDefault="00B55B47" w:rsidP="00B55B4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55B47" w:rsidRPr="00713631" w:rsidRDefault="00B55B47" w:rsidP="00B55B47">
      <w:pPr>
        <w:tabs>
          <w:tab w:val="left" w:pos="284"/>
        </w:tabs>
        <w:spacing w:after="0" w:line="240" w:lineRule="auto"/>
        <w:jc w:val="center"/>
        <w:rPr>
          <w:rFonts w:ascii="Times New Roman" w:eastAsia="Calibri" w:hAnsi="Times New Roman" w:cs="Times New Roman"/>
          <w:sz w:val="12"/>
          <w:szCs w:val="12"/>
        </w:rPr>
      </w:pPr>
    </w:p>
    <w:p w:rsidR="00B55B47" w:rsidRPr="00D16A76" w:rsidRDefault="00B55B47" w:rsidP="00B55B47">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B55B47" w:rsidRPr="00337A70" w:rsidRDefault="00B55B47" w:rsidP="00B55B4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4B514B">
        <w:rPr>
          <w:rFonts w:ascii="Times New Roman" w:eastAsia="Calibri" w:hAnsi="Times New Roman" w:cs="Times New Roman"/>
          <w:sz w:val="12"/>
          <w:szCs w:val="12"/>
        </w:rPr>
        <w:t xml:space="preserve"> </w:t>
      </w:r>
      <w:r w:rsidR="00730C3D">
        <w:rPr>
          <w:rFonts w:ascii="Times New Roman" w:eastAsia="Calibri" w:hAnsi="Times New Roman" w:cs="Times New Roman"/>
          <w:sz w:val="12"/>
          <w:szCs w:val="12"/>
        </w:rPr>
        <w:t xml:space="preserve">октября </w:t>
      </w:r>
      <w:r w:rsidR="004B514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D70B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730C3D">
        <w:rPr>
          <w:rFonts w:ascii="Times New Roman" w:eastAsia="Calibri" w:hAnsi="Times New Roman" w:cs="Times New Roman"/>
          <w:sz w:val="12"/>
          <w:szCs w:val="12"/>
        </w:rPr>
        <w:t>394</w:t>
      </w:r>
    </w:p>
    <w:p w:rsidR="00730C3D" w:rsidRPr="00730C3D" w:rsidRDefault="00730C3D" w:rsidP="00730C3D">
      <w:pPr>
        <w:tabs>
          <w:tab w:val="left" w:pos="284"/>
        </w:tabs>
        <w:spacing w:after="0" w:line="240" w:lineRule="auto"/>
        <w:jc w:val="center"/>
        <w:rPr>
          <w:rFonts w:ascii="Times New Roman" w:eastAsia="Calibri" w:hAnsi="Times New Roman" w:cs="Times New Roman"/>
          <w:b/>
          <w:sz w:val="12"/>
          <w:szCs w:val="12"/>
        </w:rPr>
      </w:pPr>
      <w:r w:rsidRPr="00730C3D">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1172  от 03.11.2016г. «Об утверждении муницип</w:t>
      </w:r>
      <w:bookmarkStart w:id="0" w:name="_GoBack"/>
      <w:bookmarkEnd w:id="0"/>
      <w:r w:rsidRPr="00730C3D">
        <w:rPr>
          <w:rFonts w:ascii="Times New Roman" w:eastAsia="Calibri" w:hAnsi="Times New Roman" w:cs="Times New Roman"/>
          <w:b/>
          <w:sz w:val="12"/>
          <w:szCs w:val="12"/>
        </w:rPr>
        <w:t xml:space="preserve">альной программы  «Развитие сферы культуры и туризма на территории муниципального района Сергиевский на 2017-2019 годы» </w:t>
      </w:r>
    </w:p>
    <w:p w:rsidR="00730C3D" w:rsidRPr="00730C3D" w:rsidRDefault="00730C3D" w:rsidP="004D06A2">
      <w:pPr>
        <w:tabs>
          <w:tab w:val="left" w:pos="284"/>
        </w:tabs>
        <w:spacing w:after="0"/>
        <w:ind w:firstLine="284"/>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730C3D" w:rsidRPr="00730C3D" w:rsidRDefault="00730C3D" w:rsidP="004D06A2">
      <w:pPr>
        <w:tabs>
          <w:tab w:val="left" w:pos="284"/>
        </w:tabs>
        <w:spacing w:after="0"/>
        <w:ind w:firstLine="284"/>
        <w:jc w:val="both"/>
        <w:rPr>
          <w:rFonts w:ascii="Times New Roman" w:eastAsia="Calibri" w:hAnsi="Times New Roman" w:cs="Times New Roman"/>
          <w:b/>
          <w:sz w:val="12"/>
          <w:szCs w:val="12"/>
        </w:rPr>
      </w:pPr>
      <w:r w:rsidRPr="00730C3D">
        <w:rPr>
          <w:rFonts w:ascii="Times New Roman" w:eastAsia="Calibri" w:hAnsi="Times New Roman" w:cs="Times New Roman"/>
          <w:b/>
          <w:sz w:val="12"/>
          <w:szCs w:val="12"/>
        </w:rPr>
        <w:t>ПОСТАНОВЛЯЕТ:</w:t>
      </w:r>
    </w:p>
    <w:p w:rsidR="00730C3D" w:rsidRPr="00730C3D" w:rsidRDefault="00730C3D" w:rsidP="004D06A2">
      <w:pPr>
        <w:numPr>
          <w:ilvl w:val="0"/>
          <w:numId w:val="49"/>
        </w:numPr>
        <w:tabs>
          <w:tab w:val="left" w:pos="284"/>
          <w:tab w:val="left" w:pos="426"/>
        </w:tabs>
        <w:spacing w:after="0"/>
        <w:ind w:left="0" w:firstLine="284"/>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годы»  (далее - Программа) следующего содержания: </w:t>
      </w:r>
    </w:p>
    <w:p w:rsidR="00730C3D" w:rsidRPr="00730C3D" w:rsidRDefault="00730C3D" w:rsidP="004D06A2">
      <w:pPr>
        <w:numPr>
          <w:ilvl w:val="1"/>
          <w:numId w:val="50"/>
        </w:numPr>
        <w:tabs>
          <w:tab w:val="left" w:pos="284"/>
        </w:tabs>
        <w:spacing w:after="0"/>
        <w:ind w:left="567" w:hanging="283"/>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«Объемы и источники финансирования Программы: Общий объем финансирования на 2017-2019 гг. составляет 280226,49438 тыс. рублей, в том числе по годам:</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2017 году – 53 100,09971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2018 году – 63 770,49792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2019 году –  63 846, 9867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Объем финансирования за счет средств от приносящей доход деятельности:</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2017 году – 1430,70000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2018  году – 1785,56280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2019 году – 2329,84529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2017 году – 18 503,40889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2018 году – 27 483, 47674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2019 году – 47 975,91633 тыс. рублей.».</w:t>
      </w:r>
    </w:p>
    <w:p w:rsidR="00730C3D" w:rsidRPr="00730C3D" w:rsidRDefault="00730C3D" w:rsidP="004D06A2">
      <w:pPr>
        <w:numPr>
          <w:ilvl w:val="1"/>
          <w:numId w:val="50"/>
        </w:numPr>
        <w:tabs>
          <w:tab w:val="left" w:pos="284"/>
          <w:tab w:val="left" w:pos="567"/>
        </w:tabs>
        <w:spacing w:after="0"/>
        <w:ind w:left="284" w:firstLine="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«Общий объем финансирования на 2017-2019 гг. составляет    280226,49438 тыс. рублей, в том числе по годам:</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2017 году – 53 100,09971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2018 году – 63 770,49792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2019 году – 63 846, 9867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Объем финансирования за счет средств от приносящей доход деятельности:</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2017 году – 1430,70000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2018  году – 1785,56280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2019 году – 2329,84529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2017 году – 18 503,40889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2018 году – 27 483,47674 тыс. рублей;</w:t>
      </w:r>
    </w:p>
    <w:p w:rsidR="00730C3D" w:rsidRPr="00730C3D" w:rsidRDefault="00730C3D" w:rsidP="004D06A2">
      <w:pPr>
        <w:tabs>
          <w:tab w:val="left" w:pos="284"/>
        </w:tabs>
        <w:spacing w:after="0"/>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 xml:space="preserve">         В 2019 году – 47 975,91633 тыс. рублей.».</w:t>
      </w:r>
    </w:p>
    <w:p w:rsidR="00730C3D" w:rsidRPr="00730C3D" w:rsidRDefault="00730C3D" w:rsidP="004D06A2">
      <w:pPr>
        <w:numPr>
          <w:ilvl w:val="0"/>
          <w:numId w:val="49"/>
        </w:numPr>
        <w:tabs>
          <w:tab w:val="left" w:pos="284"/>
          <w:tab w:val="left" w:pos="426"/>
          <w:tab w:val="left" w:pos="1134"/>
        </w:tabs>
        <w:spacing w:after="0"/>
        <w:ind w:hanging="76"/>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730C3D" w:rsidRPr="00730C3D" w:rsidRDefault="00730C3D" w:rsidP="004D06A2">
      <w:pPr>
        <w:numPr>
          <w:ilvl w:val="0"/>
          <w:numId w:val="49"/>
        </w:numPr>
        <w:tabs>
          <w:tab w:val="left" w:pos="284"/>
          <w:tab w:val="left" w:pos="426"/>
          <w:tab w:val="left" w:pos="1134"/>
        </w:tabs>
        <w:spacing w:after="0"/>
        <w:ind w:hanging="76"/>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Опубликовать настоящее постановление в газете «Сергиевский вестник».</w:t>
      </w:r>
    </w:p>
    <w:p w:rsidR="00730C3D" w:rsidRPr="00730C3D" w:rsidRDefault="00730C3D" w:rsidP="004D06A2">
      <w:pPr>
        <w:numPr>
          <w:ilvl w:val="0"/>
          <w:numId w:val="49"/>
        </w:numPr>
        <w:tabs>
          <w:tab w:val="left" w:pos="284"/>
          <w:tab w:val="left" w:pos="426"/>
          <w:tab w:val="left" w:pos="1134"/>
        </w:tabs>
        <w:spacing w:after="0"/>
        <w:ind w:hanging="76"/>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30C3D" w:rsidRPr="00730C3D" w:rsidRDefault="00730C3D" w:rsidP="004D06A2">
      <w:pPr>
        <w:numPr>
          <w:ilvl w:val="0"/>
          <w:numId w:val="49"/>
        </w:numPr>
        <w:tabs>
          <w:tab w:val="left" w:pos="284"/>
          <w:tab w:val="left" w:pos="426"/>
        </w:tabs>
        <w:spacing w:after="0"/>
        <w:ind w:hanging="76"/>
        <w:jc w:val="both"/>
        <w:rPr>
          <w:rFonts w:ascii="Times New Roman" w:eastAsia="Calibri" w:hAnsi="Times New Roman" w:cs="Times New Roman"/>
          <w:sz w:val="12"/>
          <w:szCs w:val="12"/>
        </w:rPr>
      </w:pPr>
      <w:r w:rsidRPr="00730C3D">
        <w:rPr>
          <w:rFonts w:ascii="Times New Roman" w:eastAsia="Calibri" w:hAnsi="Times New Roman" w:cs="Times New Roman"/>
          <w:sz w:val="12"/>
          <w:szCs w:val="12"/>
        </w:rPr>
        <w:t>Контроль за выполнением настоящего постановления возложить на заместителя Главы муниципального района Сергиевский С.Н.Зеленину.</w:t>
      </w:r>
    </w:p>
    <w:p w:rsidR="002B5A12" w:rsidRPr="002B5A12" w:rsidRDefault="00730C3D" w:rsidP="002B5A12">
      <w:pPr>
        <w:tabs>
          <w:tab w:val="left" w:pos="284"/>
        </w:tabs>
        <w:spacing w:after="0" w:line="240" w:lineRule="auto"/>
        <w:jc w:val="right"/>
        <w:rPr>
          <w:rFonts w:ascii="Times New Roman" w:eastAsia="Calibri" w:hAnsi="Times New Roman" w:cs="Times New Roman"/>
          <w:sz w:val="12"/>
          <w:szCs w:val="12"/>
        </w:rPr>
      </w:pPr>
      <w:r w:rsidRPr="002B5A12">
        <w:rPr>
          <w:rFonts w:ascii="Times New Roman" w:eastAsia="Calibri" w:hAnsi="Times New Roman" w:cs="Times New Roman"/>
          <w:sz w:val="12"/>
          <w:szCs w:val="12"/>
        </w:rPr>
        <w:t xml:space="preserve">Глава муниципального района Сергиевский                                     </w:t>
      </w:r>
    </w:p>
    <w:p w:rsidR="00730C3D" w:rsidRPr="002B5A12" w:rsidRDefault="00730C3D" w:rsidP="002B5A12">
      <w:pPr>
        <w:tabs>
          <w:tab w:val="left" w:pos="284"/>
        </w:tabs>
        <w:spacing w:after="0" w:line="240" w:lineRule="auto"/>
        <w:jc w:val="right"/>
        <w:rPr>
          <w:rFonts w:ascii="Times New Roman" w:eastAsia="Calibri" w:hAnsi="Times New Roman" w:cs="Times New Roman"/>
          <w:sz w:val="12"/>
          <w:szCs w:val="12"/>
        </w:rPr>
      </w:pPr>
      <w:r w:rsidRPr="002B5A12">
        <w:rPr>
          <w:rFonts w:ascii="Times New Roman" w:eastAsia="Calibri" w:hAnsi="Times New Roman" w:cs="Times New Roman"/>
          <w:sz w:val="12"/>
          <w:szCs w:val="12"/>
        </w:rPr>
        <w:t xml:space="preserve">  А.А.Веселов</w:t>
      </w:r>
    </w:p>
    <w:p w:rsidR="00730C3D" w:rsidRPr="002B5A12" w:rsidRDefault="00730C3D" w:rsidP="002B5A1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Default="004D06A2" w:rsidP="004D06A2">
      <w:pPr>
        <w:tabs>
          <w:tab w:val="left" w:pos="284"/>
        </w:tabs>
        <w:spacing w:after="0" w:line="240" w:lineRule="auto"/>
        <w:jc w:val="right"/>
        <w:rPr>
          <w:rFonts w:ascii="Times New Roman" w:eastAsia="Calibri" w:hAnsi="Times New Roman" w:cs="Times New Roman"/>
          <w:sz w:val="12"/>
          <w:szCs w:val="12"/>
        </w:rPr>
      </w:pPr>
    </w:p>
    <w:p w:rsidR="004D06A2" w:rsidRPr="004D06A2" w:rsidRDefault="004D06A2" w:rsidP="004D06A2">
      <w:pPr>
        <w:tabs>
          <w:tab w:val="left" w:pos="284"/>
        </w:tabs>
        <w:spacing w:after="0" w:line="240" w:lineRule="auto"/>
        <w:jc w:val="right"/>
        <w:rPr>
          <w:rFonts w:ascii="Times New Roman" w:eastAsia="Calibri" w:hAnsi="Times New Roman" w:cs="Times New Roman"/>
          <w:sz w:val="12"/>
          <w:szCs w:val="12"/>
        </w:rPr>
      </w:pPr>
      <w:r w:rsidRPr="004D06A2">
        <w:rPr>
          <w:rFonts w:ascii="Times New Roman" w:eastAsia="Calibri" w:hAnsi="Times New Roman" w:cs="Times New Roman"/>
          <w:sz w:val="12"/>
          <w:szCs w:val="12"/>
        </w:rPr>
        <w:lastRenderedPageBreak/>
        <w:t xml:space="preserve">Приложение №1 </w:t>
      </w:r>
    </w:p>
    <w:p w:rsidR="004D06A2" w:rsidRPr="004D06A2" w:rsidRDefault="004D06A2" w:rsidP="004D06A2">
      <w:pPr>
        <w:tabs>
          <w:tab w:val="left" w:pos="284"/>
        </w:tabs>
        <w:spacing w:after="0" w:line="240" w:lineRule="auto"/>
        <w:jc w:val="right"/>
        <w:rPr>
          <w:rFonts w:ascii="Times New Roman" w:eastAsia="Calibri" w:hAnsi="Times New Roman" w:cs="Times New Roman"/>
          <w:sz w:val="12"/>
          <w:szCs w:val="12"/>
        </w:rPr>
      </w:pPr>
      <w:r w:rsidRPr="004D06A2">
        <w:rPr>
          <w:rFonts w:ascii="Times New Roman" w:eastAsia="Calibri" w:hAnsi="Times New Roman" w:cs="Times New Roman"/>
          <w:sz w:val="12"/>
          <w:szCs w:val="12"/>
        </w:rPr>
        <w:t>к Постановлению администрации</w:t>
      </w:r>
    </w:p>
    <w:p w:rsidR="004D06A2" w:rsidRPr="004D06A2" w:rsidRDefault="004D06A2" w:rsidP="004D06A2">
      <w:pPr>
        <w:tabs>
          <w:tab w:val="left" w:pos="284"/>
        </w:tabs>
        <w:spacing w:after="0" w:line="240" w:lineRule="auto"/>
        <w:jc w:val="right"/>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муниципального района Сергиевский </w:t>
      </w:r>
    </w:p>
    <w:p w:rsidR="00730C3D" w:rsidRPr="004D06A2" w:rsidRDefault="004D06A2" w:rsidP="004D06A2">
      <w:pPr>
        <w:tabs>
          <w:tab w:val="left" w:pos="284"/>
        </w:tabs>
        <w:spacing w:after="0" w:line="240" w:lineRule="auto"/>
        <w:jc w:val="right"/>
        <w:rPr>
          <w:rFonts w:ascii="Times New Roman" w:eastAsia="Calibri" w:hAnsi="Times New Roman" w:cs="Times New Roman"/>
          <w:sz w:val="12"/>
          <w:szCs w:val="12"/>
        </w:rPr>
      </w:pPr>
      <w:r w:rsidRPr="004D06A2">
        <w:rPr>
          <w:rFonts w:ascii="Times New Roman" w:eastAsia="Calibri" w:hAnsi="Times New Roman" w:cs="Times New Roman"/>
          <w:sz w:val="12"/>
          <w:szCs w:val="12"/>
        </w:rPr>
        <w:t>№1394   от  15</w:t>
      </w:r>
      <w:r>
        <w:rPr>
          <w:rFonts w:ascii="Times New Roman" w:eastAsia="Calibri" w:hAnsi="Times New Roman" w:cs="Times New Roman"/>
          <w:sz w:val="12"/>
          <w:szCs w:val="12"/>
        </w:rPr>
        <w:t xml:space="preserve"> октября </w:t>
      </w:r>
      <w:r w:rsidRPr="004D06A2">
        <w:rPr>
          <w:rFonts w:ascii="Times New Roman" w:eastAsia="Calibri" w:hAnsi="Times New Roman" w:cs="Times New Roman"/>
          <w:sz w:val="12"/>
          <w:szCs w:val="12"/>
        </w:rPr>
        <w:t xml:space="preserve"> 2019г.</w:t>
      </w:r>
    </w:p>
    <w:p w:rsidR="004D06A2" w:rsidRPr="004D06A2" w:rsidRDefault="004D06A2" w:rsidP="004D06A2">
      <w:pPr>
        <w:tabs>
          <w:tab w:val="left" w:pos="284"/>
        </w:tabs>
        <w:spacing w:after="0" w:line="240" w:lineRule="auto"/>
        <w:jc w:val="center"/>
        <w:rPr>
          <w:rFonts w:ascii="Times New Roman" w:eastAsia="Calibri" w:hAnsi="Times New Roman" w:cs="Times New Roman"/>
          <w:b/>
          <w:sz w:val="12"/>
          <w:szCs w:val="12"/>
        </w:rPr>
      </w:pPr>
      <w:r w:rsidRPr="004D06A2">
        <w:rPr>
          <w:rFonts w:ascii="Times New Roman" w:eastAsia="Calibri" w:hAnsi="Times New Roman" w:cs="Times New Roman"/>
          <w:b/>
          <w:sz w:val="12"/>
          <w:szCs w:val="12"/>
        </w:rPr>
        <w:t>МЕРОПРИЯТИЯ</w:t>
      </w:r>
    </w:p>
    <w:p w:rsidR="004D06A2" w:rsidRPr="004D06A2" w:rsidRDefault="004D06A2" w:rsidP="004D06A2">
      <w:pPr>
        <w:tabs>
          <w:tab w:val="left" w:pos="284"/>
        </w:tabs>
        <w:spacing w:after="0" w:line="240" w:lineRule="auto"/>
        <w:jc w:val="center"/>
        <w:rPr>
          <w:rFonts w:ascii="Times New Roman" w:eastAsia="Calibri" w:hAnsi="Times New Roman" w:cs="Times New Roman"/>
          <w:b/>
          <w:sz w:val="12"/>
          <w:szCs w:val="12"/>
        </w:rPr>
      </w:pPr>
      <w:r w:rsidRPr="004D06A2">
        <w:rPr>
          <w:rFonts w:ascii="Times New Roman" w:eastAsia="Calibri" w:hAnsi="Times New Roman" w:cs="Times New Roman"/>
          <w:b/>
          <w:sz w:val="12"/>
          <w:szCs w:val="12"/>
        </w:rPr>
        <w:t>ПО РАЗВИТИЮ СФЕРЫ КУЛЬТУРЫ И ТУРИЗМА</w:t>
      </w:r>
    </w:p>
    <w:p w:rsidR="00730C3D" w:rsidRDefault="004D06A2" w:rsidP="004D06A2">
      <w:pPr>
        <w:tabs>
          <w:tab w:val="left" w:pos="284"/>
        </w:tabs>
        <w:spacing w:after="0" w:line="240" w:lineRule="auto"/>
        <w:jc w:val="center"/>
        <w:rPr>
          <w:rFonts w:ascii="Times New Roman" w:eastAsia="Calibri" w:hAnsi="Times New Roman" w:cs="Times New Roman"/>
          <w:b/>
          <w:sz w:val="12"/>
          <w:szCs w:val="12"/>
        </w:rPr>
      </w:pPr>
      <w:r w:rsidRPr="004D06A2">
        <w:rPr>
          <w:rFonts w:ascii="Times New Roman" w:eastAsia="Calibri" w:hAnsi="Times New Roman" w:cs="Times New Roman"/>
          <w:b/>
          <w:sz w:val="12"/>
          <w:szCs w:val="12"/>
        </w:rPr>
        <w:t>НА ТЕРРИТОРИИ МУНИЦИПАЛЬНОГО РАЙОНА СЕРГИЕВСКИЙ  НА 2017– 2019 ГОДЫ</w:t>
      </w:r>
    </w:p>
    <w:p w:rsidR="004D06A2" w:rsidRDefault="004D06A2" w:rsidP="004D06A2">
      <w:pPr>
        <w:tabs>
          <w:tab w:val="left" w:pos="284"/>
        </w:tabs>
        <w:spacing w:after="0" w:line="240" w:lineRule="auto"/>
        <w:jc w:val="center"/>
      </w:pPr>
      <w:r>
        <w:rPr>
          <w:rFonts w:ascii="Times New Roman" w:eastAsia="Calibri" w:hAnsi="Times New Roman" w:cs="Times New Roman"/>
          <w:b/>
          <w:sz w:val="12"/>
          <w:szCs w:val="12"/>
        </w:rPr>
        <w:fldChar w:fldCharType="begin"/>
      </w:r>
      <w:r>
        <w:rPr>
          <w:rFonts w:ascii="Times New Roman" w:eastAsia="Calibri" w:hAnsi="Times New Roman" w:cs="Times New Roman"/>
          <w:b/>
          <w:sz w:val="12"/>
          <w:szCs w:val="12"/>
        </w:rPr>
        <w:instrText xml:space="preserve"> LINK Excel.Sheet.8 "E:\\РАБОТА\\НПА м.р. Сергиевский за октябрь\\НПА м.р. Сергиевский за октябрь 1\\Постановление №1394 от 15.10.2019\\сфера культуры .xls" "Всего!R4C1:R79C21" \a \f 5 \h  \* MERGEFORMAT </w:instrText>
      </w:r>
      <w:r>
        <w:rPr>
          <w:rFonts w:ascii="Times New Roman" w:eastAsia="Calibri" w:hAnsi="Times New Roman" w:cs="Times New Roman"/>
          <w:b/>
          <w:sz w:val="12"/>
          <w:szCs w:val="12"/>
        </w:rPr>
        <w:fldChar w:fldCharType="separate"/>
      </w:r>
    </w:p>
    <w:tbl>
      <w:tblPr>
        <w:tblStyle w:val="af7"/>
        <w:tblW w:w="7187" w:type="dxa"/>
        <w:tblLayout w:type="fixed"/>
        <w:tblLook w:val="04A0" w:firstRow="1" w:lastRow="0" w:firstColumn="1" w:lastColumn="0" w:noHBand="0" w:noVBand="1"/>
      </w:tblPr>
      <w:tblGrid>
        <w:gridCol w:w="392"/>
        <w:gridCol w:w="1417"/>
        <w:gridCol w:w="236"/>
        <w:gridCol w:w="48"/>
        <w:gridCol w:w="850"/>
        <w:gridCol w:w="284"/>
        <w:gridCol w:w="283"/>
        <w:gridCol w:w="284"/>
        <w:gridCol w:w="425"/>
        <w:gridCol w:w="284"/>
        <w:gridCol w:w="283"/>
        <w:gridCol w:w="284"/>
        <w:gridCol w:w="283"/>
        <w:gridCol w:w="284"/>
        <w:gridCol w:w="425"/>
        <w:gridCol w:w="311"/>
        <w:gridCol w:w="464"/>
        <w:gridCol w:w="350"/>
      </w:tblGrid>
      <w:tr w:rsidR="004D06A2" w:rsidRPr="004D06A2" w:rsidTr="00431C85">
        <w:trPr>
          <w:trHeight w:val="104"/>
        </w:trPr>
        <w:tc>
          <w:tcPr>
            <w:tcW w:w="392" w:type="dxa"/>
            <w:vMerge w:val="restart"/>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w:t>
            </w:r>
            <w:r w:rsidRPr="004D06A2">
              <w:rPr>
                <w:rFonts w:ascii="Times New Roman" w:eastAsia="Calibri" w:hAnsi="Times New Roman" w:cs="Times New Roman"/>
                <w:sz w:val="12"/>
                <w:szCs w:val="12"/>
              </w:rPr>
              <w:br/>
              <w:t>п/п</w:t>
            </w:r>
          </w:p>
        </w:tc>
        <w:tc>
          <w:tcPr>
            <w:tcW w:w="1417" w:type="dxa"/>
            <w:vMerge w:val="restart"/>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Наименование мероприятия</w:t>
            </w:r>
          </w:p>
        </w:tc>
        <w:tc>
          <w:tcPr>
            <w:tcW w:w="236" w:type="dxa"/>
            <w:vMerge w:val="restart"/>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Сроки исполнения</w:t>
            </w:r>
          </w:p>
        </w:tc>
        <w:tc>
          <w:tcPr>
            <w:tcW w:w="898" w:type="dxa"/>
            <w:gridSpan w:val="2"/>
            <w:vMerge w:val="restart"/>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Исполнитель</w:t>
            </w:r>
          </w:p>
        </w:tc>
        <w:tc>
          <w:tcPr>
            <w:tcW w:w="284" w:type="dxa"/>
            <w:vMerge w:val="restart"/>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Объем финансирования (руб.)</w:t>
            </w:r>
          </w:p>
        </w:tc>
        <w:tc>
          <w:tcPr>
            <w:tcW w:w="3960" w:type="dxa"/>
            <w:gridSpan w:val="12"/>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Планируемый объем финансирования по годам (тыс. руб.)</w:t>
            </w:r>
          </w:p>
        </w:tc>
      </w:tr>
      <w:tr w:rsidR="00431C85" w:rsidRPr="004D06A2" w:rsidTr="00431C85">
        <w:trPr>
          <w:trHeight w:val="108"/>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36"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898" w:type="dxa"/>
            <w:gridSpan w:val="2"/>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84"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276" w:type="dxa"/>
            <w:gridSpan w:val="4"/>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2017 г.</w:t>
            </w:r>
          </w:p>
        </w:tc>
        <w:tc>
          <w:tcPr>
            <w:tcW w:w="1134" w:type="dxa"/>
            <w:gridSpan w:val="4"/>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2018 г.</w:t>
            </w:r>
          </w:p>
        </w:tc>
        <w:tc>
          <w:tcPr>
            <w:tcW w:w="1550" w:type="dxa"/>
            <w:gridSpan w:val="4"/>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2019 г.</w:t>
            </w:r>
          </w:p>
        </w:tc>
      </w:tr>
      <w:tr w:rsidR="00431C85" w:rsidRPr="004D06A2" w:rsidTr="00431C85">
        <w:trPr>
          <w:trHeight w:val="2238"/>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36"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898" w:type="dxa"/>
            <w:gridSpan w:val="2"/>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84"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83"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Общий объем финансирования</w:t>
            </w:r>
          </w:p>
        </w:tc>
        <w:tc>
          <w:tcPr>
            <w:tcW w:w="284"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средства местного бюджета</w:t>
            </w:r>
          </w:p>
        </w:tc>
        <w:tc>
          <w:tcPr>
            <w:tcW w:w="425"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средства от приносящей доход деятельности</w:t>
            </w:r>
          </w:p>
        </w:tc>
        <w:tc>
          <w:tcPr>
            <w:tcW w:w="284"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областной или федеральный бюджет</w:t>
            </w:r>
          </w:p>
        </w:tc>
        <w:tc>
          <w:tcPr>
            <w:tcW w:w="283"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Общий объем финансирования</w:t>
            </w:r>
          </w:p>
        </w:tc>
        <w:tc>
          <w:tcPr>
            <w:tcW w:w="284"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средства местного бюджета</w:t>
            </w:r>
          </w:p>
        </w:tc>
        <w:tc>
          <w:tcPr>
            <w:tcW w:w="283"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средства от приносящей доход деятельности</w:t>
            </w:r>
          </w:p>
        </w:tc>
        <w:tc>
          <w:tcPr>
            <w:tcW w:w="284"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областной или федеральный бюджет</w:t>
            </w:r>
          </w:p>
        </w:tc>
        <w:tc>
          <w:tcPr>
            <w:tcW w:w="425"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Общий объем финансирования</w:t>
            </w:r>
          </w:p>
        </w:tc>
        <w:tc>
          <w:tcPr>
            <w:tcW w:w="311"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средства местного бюджета</w:t>
            </w:r>
          </w:p>
        </w:tc>
        <w:tc>
          <w:tcPr>
            <w:tcW w:w="464"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средства от приносящей доход деятельности</w:t>
            </w:r>
          </w:p>
        </w:tc>
        <w:tc>
          <w:tcPr>
            <w:tcW w:w="350" w:type="dxa"/>
            <w:textDirection w:val="btLr"/>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областной или федеральный бюджет</w:t>
            </w:r>
          </w:p>
        </w:tc>
      </w:tr>
      <w:tr w:rsidR="004D06A2" w:rsidRPr="004D06A2" w:rsidTr="00431C85">
        <w:trPr>
          <w:trHeight w:val="86"/>
        </w:trPr>
        <w:tc>
          <w:tcPr>
            <w:tcW w:w="7187" w:type="dxa"/>
            <w:gridSpan w:val="18"/>
            <w:hideMark/>
          </w:tcPr>
          <w:p w:rsidR="004D06A2" w:rsidRPr="004D06A2" w:rsidRDefault="004D06A2" w:rsidP="004D06A2">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 Сохранение и использование историко-культурного наследия</w:t>
            </w:r>
          </w:p>
        </w:tc>
      </w:tr>
      <w:tr w:rsidR="004D06A2" w:rsidRPr="004D06A2" w:rsidTr="00431C85">
        <w:trPr>
          <w:trHeight w:val="87"/>
        </w:trPr>
        <w:tc>
          <w:tcPr>
            <w:tcW w:w="7187" w:type="dxa"/>
            <w:gridSpan w:val="18"/>
            <w:hideMark/>
          </w:tcPr>
          <w:p w:rsidR="004D06A2" w:rsidRPr="004D06A2" w:rsidRDefault="004D06A2" w:rsidP="004D06A2">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1.1 Развитие музейной сферы и краеведческой деятельности</w:t>
            </w:r>
          </w:p>
        </w:tc>
      </w:tr>
      <w:tr w:rsidR="00431C85" w:rsidRPr="004D06A2" w:rsidTr="00CA03DF">
        <w:trPr>
          <w:cantSplit/>
          <w:trHeight w:val="1944"/>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1.1.1.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Развитие музейной сферы и краеведческой деятельности</w:t>
            </w:r>
            <w:r w:rsidRPr="004D06A2">
              <w:rPr>
                <w:rFonts w:ascii="Times New Roman" w:eastAsia="Calibri" w:hAnsi="Times New Roman" w:cs="Times New Roman"/>
                <w:sz w:val="12"/>
                <w:szCs w:val="12"/>
              </w:rPr>
              <w:br/>
              <w:t>(организация выставок, экспедиций)</w:t>
            </w:r>
          </w:p>
        </w:tc>
        <w:tc>
          <w:tcPr>
            <w:tcW w:w="236" w:type="dxa"/>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98"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МКУ «Управление культуры, туризма и молодежной политики» </w:t>
            </w:r>
            <w:r w:rsidRPr="004D06A2">
              <w:rPr>
                <w:rFonts w:ascii="Times New Roman" w:eastAsia="Calibri" w:hAnsi="Times New Roman" w:cs="Times New Roman"/>
                <w:sz w:val="12"/>
                <w:szCs w:val="12"/>
              </w:rPr>
              <w:br/>
              <w:t>(МБУК "Сергиевский историко-краеведческий музей")</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 xml:space="preserve">9 607,20198  </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2 826,03505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1 671,08505  </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222,50000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932,45000  </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3 129,41056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1 609,41316  </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322,50540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1 197,49200  </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3 651,75637  </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1 879,59837  </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308,00000  </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1 464,15800  </w:t>
            </w:r>
          </w:p>
        </w:tc>
      </w:tr>
      <w:tr w:rsidR="00431C85" w:rsidRPr="004D06A2" w:rsidTr="00CA03DF">
        <w:trPr>
          <w:cantSplit/>
          <w:trHeight w:val="196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1.1.2.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236" w:type="dxa"/>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98"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МКУ «Управление культуры, туризма и молодежной политики» </w:t>
            </w:r>
            <w:r w:rsidRPr="004D06A2">
              <w:rPr>
                <w:rFonts w:ascii="Times New Roman" w:eastAsia="Calibri" w:hAnsi="Times New Roman" w:cs="Times New Roman"/>
                <w:sz w:val="12"/>
                <w:szCs w:val="12"/>
              </w:rPr>
              <w:br/>
              <w:t>(МБУК "Сергиевский историко-краеведческий музей")</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 xml:space="preserve">394,00000  </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100,00000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100,00000  </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0,00000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0,00000  </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194,00000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194,00000  </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0,00000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0,00000  </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100,00000  </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100,00000  </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0,00000  </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0,00000  </w:t>
            </w:r>
          </w:p>
        </w:tc>
      </w:tr>
      <w:tr w:rsidR="004D06A2" w:rsidRPr="004D06A2" w:rsidTr="00431C85">
        <w:trPr>
          <w:cantSplit/>
          <w:trHeight w:val="116"/>
        </w:trPr>
        <w:tc>
          <w:tcPr>
            <w:tcW w:w="7187" w:type="dxa"/>
            <w:gridSpan w:val="18"/>
            <w:hideMark/>
          </w:tcPr>
          <w:p w:rsidR="004D06A2" w:rsidRPr="004D06A2" w:rsidRDefault="004D06A2" w:rsidP="00477828">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1.2 Развитие народных художественных промыслов и ремесел</w:t>
            </w:r>
          </w:p>
        </w:tc>
      </w:tr>
      <w:tr w:rsidR="00431C85" w:rsidRPr="004D06A2" w:rsidTr="00431C85">
        <w:trPr>
          <w:cantSplit/>
          <w:trHeight w:val="1252"/>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122"/>
        </w:trPr>
        <w:tc>
          <w:tcPr>
            <w:tcW w:w="7187" w:type="dxa"/>
            <w:gridSpan w:val="18"/>
            <w:hideMark/>
          </w:tcPr>
          <w:p w:rsidR="004D06A2" w:rsidRPr="004D06A2" w:rsidRDefault="004D06A2" w:rsidP="00477828">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1.3 Сохранение культурных традиций  муниципального района Сергиевский</w:t>
            </w:r>
          </w:p>
        </w:tc>
      </w:tr>
      <w:tr w:rsidR="00431C85" w:rsidRPr="004D06A2" w:rsidTr="00431C85">
        <w:trPr>
          <w:cantSplit/>
          <w:trHeight w:val="1257"/>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158,83900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58,83900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58,83900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207"/>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«Алябьевский бал» для жителей района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251"/>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1.3.3.</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Организация и проведение сельскохозяйственной ярмарки</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2017</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1500,00000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122"/>
        </w:trPr>
        <w:tc>
          <w:tcPr>
            <w:tcW w:w="7187" w:type="dxa"/>
            <w:gridSpan w:val="18"/>
            <w:hideMark/>
          </w:tcPr>
          <w:p w:rsidR="004D06A2" w:rsidRPr="004D06A2" w:rsidRDefault="004D06A2" w:rsidP="00477828">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1.4 Совершенствование библиотечного обслуживания</w:t>
            </w:r>
          </w:p>
        </w:tc>
      </w:tr>
      <w:tr w:rsidR="00431C85" w:rsidRPr="004D06A2" w:rsidTr="00CA03DF">
        <w:trPr>
          <w:cantSplit/>
          <w:trHeight w:val="1272"/>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Программа летних чтений</w:t>
            </w:r>
            <w:r w:rsidRPr="004D06A2">
              <w:rPr>
                <w:rFonts w:ascii="Times New Roman" w:eastAsia="Calibri" w:hAnsi="Times New Roman" w:cs="Times New Roman"/>
                <w:sz w:val="12"/>
                <w:szCs w:val="12"/>
              </w:rPr>
              <w:br/>
              <w:t>(приобретение книг и поощрение участников)</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38,00000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8,00000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8,00000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26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Районная краеведческая экспедиция по гаринским местам (Гаринские чтения)</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9,00000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411"/>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1.4.3.</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Выставочная и массовая работа с читательской аудиторией</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58,00000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15,00000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15,00000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23,00000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23,00000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403"/>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1.4.4.</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Организация  библиотечного обслуживания населения.  Продвижение книги и чтения библиотеками района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45230,05018</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13011,05593</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7772,38293</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5238,67300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15433,05512</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7701,33112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7731,72400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16785,93913</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7447,13413</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9328,80500</w:t>
            </w:r>
          </w:p>
        </w:tc>
      </w:tr>
      <w:tr w:rsidR="00431C85" w:rsidRPr="004D06A2" w:rsidTr="00431C85">
        <w:trPr>
          <w:cantSplit/>
          <w:trHeight w:val="1280"/>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lastRenderedPageBreak/>
              <w:t>1.4.5.</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Комплектование книжных фондов , в том числе на приобретение литературно-художественных журналов</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1043,07142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257,39000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150,00000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107,39000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328,17854</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78,17854</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457,50288</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380,00000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77,50288</w:t>
            </w:r>
          </w:p>
        </w:tc>
      </w:tr>
      <w:tr w:rsidR="00431C85" w:rsidRPr="004D06A2" w:rsidTr="00431C85">
        <w:trPr>
          <w:cantSplit/>
          <w:trHeight w:val="1398"/>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1.4.6.</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2017</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236,21889</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126,21889</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126,21889</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45,00000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45,00000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65,00000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65,00000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360"/>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1.4.7.</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Переоснащение Сергиевской центральной библиотеки по модельному стандарту</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2019</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10000,00000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10000,00000</w:t>
            </w:r>
          </w:p>
        </w:tc>
      </w:tr>
      <w:tr w:rsidR="00431C85" w:rsidRPr="004D06A2" w:rsidTr="00CA03DF">
        <w:trPr>
          <w:cantSplit/>
          <w:trHeight w:val="153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1.4.8.</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Переоснащение Сергиевской центральной детской библиотеки по модельному стандарту</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2020</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5000,00000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5000,00000</w:t>
            </w:r>
          </w:p>
        </w:tc>
      </w:tr>
      <w:tr w:rsidR="004D06A2" w:rsidRPr="004D06A2" w:rsidTr="00431C85">
        <w:trPr>
          <w:cantSplit/>
          <w:trHeight w:val="132"/>
        </w:trPr>
        <w:tc>
          <w:tcPr>
            <w:tcW w:w="7187" w:type="dxa"/>
            <w:gridSpan w:val="18"/>
            <w:hideMark/>
          </w:tcPr>
          <w:p w:rsidR="004D06A2" w:rsidRPr="004D06A2" w:rsidRDefault="004D06A2" w:rsidP="00477828">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1.5. Развитие музыкального и художественного образования детей</w:t>
            </w:r>
          </w:p>
        </w:tc>
      </w:tr>
      <w:tr w:rsidR="00431C85" w:rsidRPr="004D06A2" w:rsidTr="00431C85">
        <w:trPr>
          <w:cantSplit/>
          <w:trHeight w:val="1551"/>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1.5.1.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r w:rsidRPr="004D06A2">
              <w:rPr>
                <w:rFonts w:ascii="Times New Roman" w:eastAsia="Calibri" w:hAnsi="Times New Roman" w:cs="Times New Roman"/>
                <w:sz w:val="12"/>
                <w:szCs w:val="12"/>
              </w:rPr>
              <w:br/>
              <w:t>(пошив костюмов, приобретение инструментов, орг. взнос фестиваля, приобретение билетов)</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 ДО Суходольская ДМШ)</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230,00000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58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1.5.2.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 ДО Сергиевская ДШИ)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150,00000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632"/>
        </w:trPr>
        <w:tc>
          <w:tcPr>
            <w:tcW w:w="392" w:type="dxa"/>
            <w:vMerge w:val="restart"/>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1.5.3.</w:t>
            </w:r>
          </w:p>
        </w:tc>
        <w:tc>
          <w:tcPr>
            <w:tcW w:w="1417" w:type="dxa"/>
            <w:vMerge w:val="restart"/>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284" w:type="dxa"/>
            <w:gridSpan w:val="2"/>
            <w:vMerge w:val="restart"/>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 ДО Суходольская ДМШ)</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22467,21082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6778,51466</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4835,03666</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1943,47800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7565,94782</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5231,59982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2334,34800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8122,74834</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5540,66308</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2582,08526</w:t>
            </w:r>
          </w:p>
        </w:tc>
      </w:tr>
      <w:tr w:rsidR="00431C85" w:rsidRPr="004D06A2" w:rsidTr="00CA03DF">
        <w:trPr>
          <w:cantSplit/>
          <w:trHeight w:val="1683"/>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84" w:type="dxa"/>
            <w:gridSpan w:val="2"/>
            <w:vMerge/>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 ДО Сергиевская ДШИ)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22022,52893</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6560,51739</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4763,19539</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1797,32200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7357,83193</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5224,17993</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2133,65200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8104,17961</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5736,71925</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2367,46036</w:t>
            </w:r>
          </w:p>
        </w:tc>
      </w:tr>
      <w:tr w:rsidR="004D06A2" w:rsidRPr="004D06A2" w:rsidTr="00431C85">
        <w:trPr>
          <w:cantSplit/>
          <w:trHeight w:val="115"/>
        </w:trPr>
        <w:tc>
          <w:tcPr>
            <w:tcW w:w="7187" w:type="dxa"/>
            <w:gridSpan w:val="18"/>
            <w:hideMark/>
          </w:tcPr>
          <w:p w:rsidR="004D06A2" w:rsidRPr="004D06A2" w:rsidRDefault="004D06A2" w:rsidP="00477828">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1.6. Сохранение национальных традиций и культуры на территории муниципального района Сергиевский</w:t>
            </w:r>
          </w:p>
        </w:tc>
      </w:tr>
      <w:tr w:rsidR="00431C85" w:rsidRPr="004D06A2" w:rsidTr="00431C85">
        <w:trPr>
          <w:cantSplit/>
          <w:trHeight w:val="1252"/>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1.6.1.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68,00000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35,00000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35,00000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73"/>
        </w:trPr>
        <w:tc>
          <w:tcPr>
            <w:tcW w:w="7187" w:type="dxa"/>
            <w:gridSpan w:val="18"/>
            <w:hideMark/>
          </w:tcPr>
          <w:p w:rsidR="004D06A2" w:rsidRPr="004D06A2" w:rsidRDefault="004D06A2" w:rsidP="00477828">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 Развитие культурно-досуговой и просветительской деятельности</w:t>
            </w:r>
          </w:p>
        </w:tc>
      </w:tr>
      <w:tr w:rsidR="004D06A2" w:rsidRPr="004D06A2" w:rsidTr="00431C85">
        <w:trPr>
          <w:cantSplit/>
          <w:trHeight w:val="215"/>
        </w:trPr>
        <w:tc>
          <w:tcPr>
            <w:tcW w:w="7187" w:type="dxa"/>
            <w:gridSpan w:val="18"/>
            <w:hideMark/>
          </w:tcPr>
          <w:p w:rsidR="004D06A2" w:rsidRPr="004D06A2" w:rsidRDefault="004D06A2" w:rsidP="00477828">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2.1. Расширение возможностей доступа к культурным ценностям для сельского населения</w:t>
            </w:r>
          </w:p>
        </w:tc>
      </w:tr>
      <w:tr w:rsidR="00431C85" w:rsidRPr="004D06A2" w:rsidTr="00431C85">
        <w:trPr>
          <w:cantSplit/>
          <w:trHeight w:val="1207"/>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2.1.1.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Формирование условий для сохранения традиционной культуры на территории м.р. Сергиевский</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94,24000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14,24000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14,24000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251"/>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2.1.2.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621,49980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221,49980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221,49980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25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2.1.3. </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Формирование условий для осуществления равных возможностей доступа к культурным благам</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12867,00000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3761,00000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3061,00000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5411,00000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5411,00000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3695,00000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3695,00000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262"/>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2.1.4.</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34965,70832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9504,85045</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9504,85045</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12493,82487</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12090,82487</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403,00000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12967,03300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12832,68276</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134,35024</w:t>
            </w:r>
          </w:p>
        </w:tc>
      </w:tr>
      <w:tr w:rsidR="00431C85" w:rsidRPr="004D06A2" w:rsidTr="00431C85">
        <w:trPr>
          <w:cantSplit/>
          <w:trHeight w:val="127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lastRenderedPageBreak/>
              <w:t>2.1.5.</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99556,49544</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27458,62623</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18892,54923</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1208,20000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7357,87700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34793,17042</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23290,32902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1463,05740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10039,78400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37304,69879</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23626,41650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1568,24529</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12110,03700</w:t>
            </w:r>
          </w:p>
        </w:tc>
      </w:tr>
      <w:tr w:rsidR="00431C85" w:rsidRPr="004D06A2" w:rsidTr="00431C85">
        <w:trPr>
          <w:cantSplit/>
          <w:trHeight w:val="1393"/>
        </w:trPr>
        <w:tc>
          <w:tcPr>
            <w:tcW w:w="392" w:type="dxa"/>
            <w:vMerge w:val="restart"/>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2.1.6.</w:t>
            </w:r>
          </w:p>
        </w:tc>
        <w:tc>
          <w:tcPr>
            <w:tcW w:w="1417" w:type="dxa"/>
            <w:vMerge w:val="restart"/>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Государственная поддержка муниципальных учреждений культуры Самарской области,находящихся на территории сельских поселений</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2017-2019</w:t>
            </w:r>
          </w:p>
        </w:tc>
        <w:tc>
          <w:tcPr>
            <w:tcW w:w="850" w:type="dxa"/>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405,12820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102,56410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102,56410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102,56410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102,56410</w:t>
            </w:r>
          </w:p>
        </w:tc>
      </w:tr>
      <w:tr w:rsidR="00431C85" w:rsidRPr="004D06A2" w:rsidTr="00CA03DF">
        <w:trPr>
          <w:cantSplit/>
          <w:trHeight w:val="1897"/>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2018</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МКУ «Управление культуры, туризма и молодежной политики» </w:t>
            </w:r>
            <w:r w:rsidRPr="004D06A2">
              <w:rPr>
                <w:rFonts w:ascii="Times New Roman" w:eastAsia="Calibri" w:hAnsi="Times New Roman" w:cs="Times New Roman"/>
                <w:sz w:val="12"/>
                <w:szCs w:val="12"/>
              </w:rPr>
              <w:br/>
              <w:t>(МБУК "Сергиевский историко-краеведческий музей")</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102,56410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102,56410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102,56410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349"/>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2017</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(МБУК "МЦБ" )</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915"/>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2.1.7.</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Государственная поддержка работников муниципальных учреждений культуры Самарской области</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2019</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МКУ «Управление культуры, туризма и молодежной политики» </w:t>
            </w:r>
            <w:r w:rsidRPr="004D06A2">
              <w:rPr>
                <w:rFonts w:ascii="Times New Roman" w:eastAsia="Calibri" w:hAnsi="Times New Roman" w:cs="Times New Roman"/>
                <w:sz w:val="12"/>
                <w:szCs w:val="12"/>
              </w:rPr>
              <w:br/>
              <w:t>(МБУК "Сергиевский историко-краеведческий музей")</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r>
      <w:tr w:rsidR="004D06A2" w:rsidRPr="004D06A2" w:rsidTr="00431C85">
        <w:trPr>
          <w:cantSplit/>
          <w:trHeight w:val="128"/>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2.2. Развитие самостоятельного художественного творчества</w:t>
            </w:r>
          </w:p>
        </w:tc>
      </w:tr>
      <w:tr w:rsidR="00431C85" w:rsidRPr="004D06A2" w:rsidTr="00431C85">
        <w:trPr>
          <w:cantSplit/>
          <w:trHeight w:val="1264"/>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2.2.1.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Поддержка народных и самодеятельных коллективов района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758,61600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258,61600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258,61600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250,00000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39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2.2.2.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209,95000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9,95000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9,95000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415"/>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2.2.3.</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1181,81020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342,81020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342,81020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289,00000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289,00000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550,00000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550,00000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70"/>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2.3. Внедрение инновационных моделей деятельности в сфере культуры</w:t>
            </w:r>
          </w:p>
        </w:tc>
      </w:tr>
      <w:tr w:rsidR="00431C85" w:rsidRPr="004D06A2" w:rsidTr="00431C85">
        <w:trPr>
          <w:cantSplit/>
          <w:trHeight w:val="1299"/>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2.3.1.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Межтерриториальный межведомственный конкурс проектов «Северное созвездие»</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128"/>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2.4. Укрепление материально-технической базы учреждений культуры</w:t>
            </w:r>
          </w:p>
        </w:tc>
      </w:tr>
      <w:tr w:rsidR="00431C85" w:rsidRPr="004D06A2" w:rsidTr="00431C85">
        <w:trPr>
          <w:cantSplit/>
          <w:trHeight w:val="1264"/>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2.4.1.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Текущие ремонтные работы в учреждениях культуры</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349"/>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2.4.2.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680,00000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519,00000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519,00000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161,00000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161,00000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254"/>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2.4.3.</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Подготовка к отопительному сезону учреждений культуры</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272"/>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2.4.4.</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Приобретение комплекта светового оборудования и оснащения сцены для Районного дома культуры "Дружба" м.р. Сергиевский</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2018</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3982,99000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3982,99000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697,82000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3285,17000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403"/>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lastRenderedPageBreak/>
              <w:t>2.4.5.</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Выплата денежного поощрения за лучшую концертную программу</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2018</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75,00000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75,00000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75,00000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410"/>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2.4.6.</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Приобретение передвижного многофункционального культурного центра (Автоклуба)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2019</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 Администрация муниципального района Сергиевский</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5287,72610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5287,72610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528,77261</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4758,95349</w:t>
            </w:r>
          </w:p>
        </w:tc>
      </w:tr>
      <w:tr w:rsidR="004D06A2" w:rsidRPr="004D06A2" w:rsidTr="00431C85">
        <w:trPr>
          <w:cantSplit/>
          <w:trHeight w:val="126"/>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 Развитие кадрового потенциала. Совершенствование системы управления</w:t>
            </w:r>
          </w:p>
        </w:tc>
      </w:tr>
      <w:tr w:rsidR="00431C85" w:rsidRPr="004D06A2" w:rsidTr="00431C85">
        <w:trPr>
          <w:cantSplit/>
          <w:trHeight w:val="1263"/>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76,54600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16,54600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16,54600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26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Конкурсы профессионального мастерства  среди работников культуры</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75,99900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35,99900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35,99900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431C85">
        <w:trPr>
          <w:cantSplit/>
          <w:trHeight w:val="1207"/>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3.3.</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Профессиональный праздник работников культуры «Овация»</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r w:rsidRPr="004D06A2">
              <w:rPr>
                <w:rFonts w:ascii="Times New Roman" w:eastAsia="Calibri" w:hAnsi="Times New Roman" w:cs="Times New Roman"/>
                <w:sz w:val="12"/>
                <w:szCs w:val="12"/>
              </w:rPr>
              <w:b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72,50000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32,50000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32,50000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118"/>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  Развитие туристической сферы на территории муниципального района Сергиевский</w:t>
            </w:r>
          </w:p>
        </w:tc>
      </w:tr>
      <w:tr w:rsidR="004D06A2" w:rsidRPr="004D06A2" w:rsidTr="00431C85">
        <w:trPr>
          <w:cantSplit/>
          <w:trHeight w:val="262"/>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 xml:space="preserve">4.1 Система мероприятий, направленных на удовлетворение потребности населения </w:t>
            </w:r>
            <w:r w:rsidRPr="004D06A2">
              <w:rPr>
                <w:rFonts w:ascii="Times New Roman" w:eastAsia="Calibri" w:hAnsi="Times New Roman" w:cs="Times New Roman"/>
                <w:bCs/>
                <w:sz w:val="12"/>
                <w:szCs w:val="12"/>
              </w:rPr>
              <w:br/>
              <w:t>и гостей района в полноценном, активном отдыхе</w:t>
            </w:r>
          </w:p>
        </w:tc>
      </w:tr>
      <w:tr w:rsidR="00431C85" w:rsidRPr="004D06A2" w:rsidTr="00CA03DF">
        <w:trPr>
          <w:cantSplit/>
          <w:trHeight w:val="1394"/>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4.1.1.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Организация туристического отдыха для жителей и гостей района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188,30000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28,30000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28,30000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60,00000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60,00000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399"/>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4.1.2.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Районный День туризма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63,70000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3,70000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3,70000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30,00000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128"/>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4.2 Развитие туристической привлекательности муниципального района Сергиевский</w:t>
            </w:r>
          </w:p>
        </w:tc>
      </w:tr>
      <w:tr w:rsidR="00431C85" w:rsidRPr="004D06A2" w:rsidTr="00CA03DF">
        <w:trPr>
          <w:cantSplit/>
          <w:trHeight w:val="1348"/>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4.2.1.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155,00000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105,00000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105,00000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50,00000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31C85" w:rsidRPr="004D06A2" w:rsidTr="00CA03DF">
        <w:trPr>
          <w:cantSplit/>
          <w:trHeight w:val="1396"/>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4.2.2.</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Реализация проекта по сохранению традиций сюжетной глиняной игрушки "Глиняная сказка"</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2019</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443,60000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443,60000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443,60000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133"/>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4.3  Развитие материально-технической базы туристической сферы</w:t>
            </w:r>
          </w:p>
        </w:tc>
      </w:tr>
      <w:tr w:rsidR="00431C85" w:rsidRPr="004D06A2" w:rsidTr="00CA03DF">
        <w:trPr>
          <w:cantSplit/>
          <w:trHeight w:val="1247"/>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4.3.1.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Приобретение туристического инвентаря</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136"/>
        </w:trPr>
        <w:tc>
          <w:tcPr>
            <w:tcW w:w="7187" w:type="dxa"/>
            <w:gridSpan w:val="18"/>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4.4 Развитие системы подготовки, переподготовки и повышения квалификации специалистов туристической деятельности</w:t>
            </w:r>
          </w:p>
        </w:tc>
      </w:tr>
      <w:tr w:rsidR="00431C85" w:rsidRPr="004D06A2" w:rsidTr="00CA03DF">
        <w:trPr>
          <w:cantSplit/>
          <w:trHeight w:val="1282"/>
        </w:trPr>
        <w:tc>
          <w:tcPr>
            <w:tcW w:w="392"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4.4.1.</w:t>
            </w:r>
          </w:p>
        </w:tc>
        <w:tc>
          <w:tcPr>
            <w:tcW w:w="1417" w:type="dxa"/>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Участие в обучающих семинарах, конференциях различного уровня</w:t>
            </w:r>
          </w:p>
        </w:tc>
        <w:tc>
          <w:tcPr>
            <w:tcW w:w="284" w:type="dxa"/>
            <w:gridSpan w:val="2"/>
            <w:textDirection w:val="tbRl"/>
            <w:hideMark/>
          </w:tcPr>
          <w:p w:rsidR="004D06A2" w:rsidRPr="004D06A2" w:rsidRDefault="004D06A2" w:rsidP="00477828">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xml:space="preserve">2017-2019 </w:t>
            </w:r>
          </w:p>
        </w:tc>
        <w:tc>
          <w:tcPr>
            <w:tcW w:w="850" w:type="dxa"/>
            <w:textDirection w:val="tbRl"/>
            <w:hideMark/>
          </w:tcPr>
          <w:p w:rsidR="004D06A2" w:rsidRPr="004D06A2" w:rsidRDefault="004D06A2" w:rsidP="0008010D">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0,00000</w:t>
            </w:r>
          </w:p>
        </w:tc>
      </w:tr>
      <w:tr w:rsidR="004D06A2" w:rsidRPr="004D06A2" w:rsidTr="00431C85">
        <w:trPr>
          <w:cantSplit/>
          <w:trHeight w:val="1116"/>
        </w:trPr>
        <w:tc>
          <w:tcPr>
            <w:tcW w:w="2943" w:type="dxa"/>
            <w:gridSpan w:val="5"/>
            <w:hideMark/>
          </w:tcPr>
          <w:p w:rsidR="004D06A2" w:rsidRPr="004D06A2" w:rsidRDefault="004D06A2" w:rsidP="004D06A2">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ВСЕГО:</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280226,49438</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73034,20860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53100,09971</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1430,70000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18503,40889</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93039,53746</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63770,49792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1785,56280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27483,47674</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114152,74832</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63846,98670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2329,84529</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47975,91633</w:t>
            </w:r>
          </w:p>
        </w:tc>
      </w:tr>
      <w:tr w:rsidR="00431C85" w:rsidRPr="004D06A2" w:rsidTr="00431C85">
        <w:trPr>
          <w:cantSplit/>
          <w:trHeight w:val="923"/>
        </w:trPr>
        <w:tc>
          <w:tcPr>
            <w:tcW w:w="392" w:type="dxa"/>
            <w:vMerge w:val="restart"/>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w:t>
            </w:r>
          </w:p>
        </w:tc>
        <w:tc>
          <w:tcPr>
            <w:tcW w:w="1417" w:type="dxa"/>
            <w:vMerge w:val="restart"/>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1134" w:type="dxa"/>
            <w:gridSpan w:val="3"/>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МАУК "МКДЦ"</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122384,61364</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33464,62623</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23998,54923</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1208,20000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8257,87700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46037,72452</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31072,14902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1463,05740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13502,51810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42882,26289</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29101,41650</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1568,24529</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12212,60110</w:t>
            </w:r>
          </w:p>
        </w:tc>
      </w:tr>
      <w:tr w:rsidR="00431C85" w:rsidRPr="004D06A2" w:rsidTr="00431C85">
        <w:trPr>
          <w:cantSplit/>
          <w:trHeight w:val="964"/>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134" w:type="dxa"/>
            <w:gridSpan w:val="3"/>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МБУК "Сергиевский историко-краеведческий музей"</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10153,76608</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2926,03505</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1771,08505</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222,50000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932,45000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3425,97466</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1803,41316</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322,50540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1300,05610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3801,75637</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1979,59837</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308,00000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1514,15800</w:t>
            </w:r>
          </w:p>
        </w:tc>
      </w:tr>
      <w:tr w:rsidR="00431C85" w:rsidRPr="004D06A2" w:rsidTr="00431C85">
        <w:trPr>
          <w:cantSplit/>
          <w:trHeight w:val="979"/>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134" w:type="dxa"/>
            <w:gridSpan w:val="3"/>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МБУК "МЦБ"</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61714,34049</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13519,66482</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7947,38293</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5572,28189</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15841,23366</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8031,33112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7809,90254</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32353,44201</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7937,13413</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24406,30788</w:t>
            </w:r>
          </w:p>
        </w:tc>
      </w:tr>
      <w:tr w:rsidR="00431C85" w:rsidRPr="004D06A2" w:rsidTr="00431C85">
        <w:trPr>
          <w:cantSplit/>
          <w:trHeight w:val="722"/>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134" w:type="dxa"/>
            <w:gridSpan w:val="3"/>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МБУ ДО Суходольская ДМШ</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22697,21082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6878,51466</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4935,03666</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1943,47800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7695,94782</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5361,59982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2334,34800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8122,74834</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5540,66308</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2582,08526</w:t>
            </w:r>
          </w:p>
        </w:tc>
      </w:tr>
      <w:tr w:rsidR="00431C85" w:rsidRPr="004D06A2" w:rsidTr="00431C85">
        <w:trPr>
          <w:cantSplit/>
          <w:trHeight w:val="836"/>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417"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1134" w:type="dxa"/>
            <w:gridSpan w:val="3"/>
            <w:hideMark/>
          </w:tcPr>
          <w:p w:rsidR="004D06A2" w:rsidRPr="004D06A2" w:rsidRDefault="004D06A2" w:rsidP="0008010D">
            <w:pPr>
              <w:tabs>
                <w:tab w:val="left" w:pos="284"/>
              </w:tabs>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МБУ ДО Сергиевская ДШИ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22172,52893</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6610,51739</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4813,19539</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1797,32200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7407,83193</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5274,17993</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2133,65200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8154,17961</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5786,71925</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2367,46036</w:t>
            </w:r>
          </w:p>
        </w:tc>
      </w:tr>
      <w:tr w:rsidR="004D06A2" w:rsidRPr="004D06A2" w:rsidTr="00431C85">
        <w:trPr>
          <w:cantSplit/>
          <w:trHeight w:val="972"/>
        </w:trPr>
        <w:tc>
          <w:tcPr>
            <w:tcW w:w="392" w:type="dxa"/>
            <w:vMerge/>
            <w:hideMark/>
          </w:tcPr>
          <w:p w:rsidR="004D06A2" w:rsidRPr="004D06A2" w:rsidRDefault="004D06A2" w:rsidP="004D06A2">
            <w:pPr>
              <w:tabs>
                <w:tab w:val="left" w:pos="284"/>
              </w:tabs>
              <w:jc w:val="center"/>
              <w:rPr>
                <w:rFonts w:ascii="Times New Roman" w:eastAsia="Calibri" w:hAnsi="Times New Roman" w:cs="Times New Roman"/>
                <w:sz w:val="12"/>
                <w:szCs w:val="12"/>
              </w:rPr>
            </w:pPr>
          </w:p>
        </w:tc>
        <w:tc>
          <w:tcPr>
            <w:tcW w:w="2551" w:type="dxa"/>
            <w:gridSpan w:val="4"/>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35816,30832</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9634,85045</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9634,85045</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12630,82487</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12227,82487</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403,00000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13550,63300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12972,68276</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443,60000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134,35024</w:t>
            </w:r>
          </w:p>
        </w:tc>
      </w:tr>
      <w:tr w:rsidR="004D06A2" w:rsidRPr="004D06A2" w:rsidTr="00431C85">
        <w:trPr>
          <w:cantSplit/>
          <w:trHeight w:val="845"/>
        </w:trPr>
        <w:tc>
          <w:tcPr>
            <w:tcW w:w="392" w:type="dxa"/>
            <w:noWrap/>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 </w:t>
            </w:r>
          </w:p>
        </w:tc>
        <w:tc>
          <w:tcPr>
            <w:tcW w:w="2551" w:type="dxa"/>
            <w:gridSpan w:val="4"/>
            <w:hideMark/>
          </w:tcPr>
          <w:p w:rsidR="004D06A2" w:rsidRPr="004D06A2" w:rsidRDefault="004D06A2" w:rsidP="004D06A2">
            <w:pPr>
              <w:tabs>
                <w:tab w:val="left" w:pos="284"/>
              </w:tabs>
              <w:jc w:val="center"/>
              <w:rPr>
                <w:rFonts w:ascii="Times New Roman" w:eastAsia="Calibri" w:hAnsi="Times New Roman" w:cs="Times New Roman"/>
                <w:sz w:val="12"/>
                <w:szCs w:val="12"/>
              </w:rPr>
            </w:pPr>
            <w:r w:rsidRPr="004D06A2">
              <w:rPr>
                <w:rFonts w:ascii="Times New Roman" w:eastAsia="Calibri" w:hAnsi="Times New Roman" w:cs="Times New Roman"/>
                <w:sz w:val="12"/>
                <w:szCs w:val="12"/>
              </w:rPr>
              <w:t>МКУ «Управление культуры, туризма и молодежной политики», Администрация муниципального района Сергиевский</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5287,72610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3"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28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425"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5287,72610</w:t>
            </w:r>
          </w:p>
        </w:tc>
        <w:tc>
          <w:tcPr>
            <w:tcW w:w="311"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528,77261</w:t>
            </w:r>
          </w:p>
        </w:tc>
        <w:tc>
          <w:tcPr>
            <w:tcW w:w="464"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0,00000</w:t>
            </w:r>
          </w:p>
        </w:tc>
        <w:tc>
          <w:tcPr>
            <w:tcW w:w="350" w:type="dxa"/>
            <w:textDirection w:val="tbRl"/>
            <w:hideMark/>
          </w:tcPr>
          <w:p w:rsidR="004D06A2" w:rsidRPr="004D06A2" w:rsidRDefault="004D06A2" w:rsidP="004D06A2">
            <w:pPr>
              <w:tabs>
                <w:tab w:val="left" w:pos="284"/>
              </w:tabs>
              <w:ind w:left="113" w:right="113"/>
              <w:jc w:val="center"/>
              <w:rPr>
                <w:rFonts w:ascii="Times New Roman" w:eastAsia="Calibri" w:hAnsi="Times New Roman" w:cs="Times New Roman"/>
                <w:bCs/>
                <w:sz w:val="12"/>
                <w:szCs w:val="12"/>
              </w:rPr>
            </w:pPr>
            <w:r w:rsidRPr="004D06A2">
              <w:rPr>
                <w:rFonts w:ascii="Times New Roman" w:eastAsia="Calibri" w:hAnsi="Times New Roman" w:cs="Times New Roman"/>
                <w:bCs/>
                <w:sz w:val="12"/>
                <w:szCs w:val="12"/>
              </w:rPr>
              <w:t>4758,95349</w:t>
            </w:r>
          </w:p>
        </w:tc>
      </w:tr>
    </w:tbl>
    <w:p w:rsidR="004D06A2" w:rsidRPr="004D06A2" w:rsidRDefault="004D06A2" w:rsidP="004D06A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fldChar w:fldCharType="end"/>
      </w:r>
    </w:p>
    <w:p w:rsidR="004B514B" w:rsidRDefault="004B514B" w:rsidP="00B55B47">
      <w:pPr>
        <w:tabs>
          <w:tab w:val="left" w:pos="284"/>
        </w:tabs>
        <w:spacing w:after="0" w:line="240" w:lineRule="auto"/>
        <w:jc w:val="center"/>
        <w:rPr>
          <w:rFonts w:ascii="Times New Roman" w:eastAsia="Calibri" w:hAnsi="Times New Roman" w:cs="Times New Roman"/>
          <w:b/>
          <w:sz w:val="12"/>
          <w:szCs w:val="12"/>
        </w:rPr>
      </w:pPr>
    </w:p>
    <w:p w:rsidR="00ED5EAB" w:rsidRPr="00730C3D" w:rsidRDefault="00ED5EAB" w:rsidP="00730C3D">
      <w:pPr>
        <w:tabs>
          <w:tab w:val="left" w:pos="284"/>
        </w:tabs>
        <w:spacing w:after="0" w:line="240" w:lineRule="auto"/>
        <w:jc w:val="center"/>
        <w:rPr>
          <w:rFonts w:ascii="Times New Roman" w:eastAsia="Calibri" w:hAnsi="Times New Roman" w:cs="Times New Roman"/>
          <w:sz w:val="12"/>
          <w:szCs w:val="12"/>
        </w:rPr>
      </w:pPr>
    </w:p>
    <w:p w:rsidR="00AC6BEB" w:rsidRDefault="00AC6BEB" w:rsidP="005023A1">
      <w:pPr>
        <w:tabs>
          <w:tab w:val="left" w:pos="284"/>
        </w:tabs>
        <w:spacing w:after="0" w:line="240" w:lineRule="auto"/>
        <w:ind w:firstLine="2"/>
        <w:jc w:val="both"/>
        <w:rPr>
          <w:rFonts w:ascii="Times New Roman" w:eastAsia="Calibri" w:hAnsi="Times New Roman" w:cs="Times New Roman"/>
          <w:sz w:val="12"/>
          <w:szCs w:val="12"/>
        </w:rPr>
      </w:pPr>
      <w:bookmarkStart w:id="1" w:name="Par639"/>
      <w:bookmarkEnd w:id="1"/>
    </w:p>
    <w:p w:rsidR="00B033ED" w:rsidRDefault="00B033ED" w:rsidP="005023A1">
      <w:pPr>
        <w:tabs>
          <w:tab w:val="left" w:pos="284"/>
        </w:tabs>
        <w:spacing w:after="0" w:line="240" w:lineRule="auto"/>
        <w:ind w:firstLine="2"/>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220CAC" w:rsidRPr="00220CAC" w:rsidTr="00E312FD">
        <w:trPr>
          <w:trHeight w:val="486"/>
        </w:trPr>
        <w:tc>
          <w:tcPr>
            <w:tcW w:w="2410" w:type="dxa"/>
            <w:shd w:val="clear" w:color="auto" w:fill="F2F2F2" w:themeFill="background1" w:themeFillShade="F2"/>
          </w:tcPr>
          <w:p w:rsidR="00220CAC" w:rsidRPr="00220CAC" w:rsidRDefault="00220CAC" w:rsidP="00220CAC">
            <w:pPr>
              <w:tabs>
                <w:tab w:val="left" w:pos="284"/>
              </w:tabs>
              <w:spacing w:after="0" w:line="240" w:lineRule="auto"/>
              <w:rPr>
                <w:rFonts w:ascii="Times New Roman" w:eastAsia="Calibri" w:hAnsi="Times New Roman" w:cs="Times New Roman"/>
                <w:b/>
                <w:sz w:val="12"/>
                <w:szCs w:val="12"/>
              </w:rPr>
            </w:pPr>
            <w:r w:rsidRPr="00220CAC">
              <w:rPr>
                <w:rFonts w:ascii="Times New Roman" w:eastAsia="Calibri" w:hAnsi="Times New Roman" w:cs="Times New Roman"/>
                <w:b/>
                <w:sz w:val="12"/>
                <w:szCs w:val="12"/>
              </w:rPr>
              <w:t>Соучредители:</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20CAC" w:rsidRPr="00220CAC" w:rsidRDefault="00220CAC" w:rsidP="00220CAC">
            <w:pPr>
              <w:tabs>
                <w:tab w:val="left" w:pos="284"/>
              </w:tabs>
              <w:spacing w:after="0" w:line="240" w:lineRule="auto"/>
              <w:rPr>
                <w:rFonts w:ascii="Times New Roman" w:eastAsia="Calibri" w:hAnsi="Times New Roman" w:cs="Times New Roman"/>
                <w:b/>
                <w:sz w:val="12"/>
                <w:szCs w:val="12"/>
              </w:rPr>
            </w:pPr>
            <w:r w:rsidRPr="00220CAC">
              <w:rPr>
                <w:rFonts w:ascii="Times New Roman" w:eastAsia="Calibri" w:hAnsi="Times New Roman" w:cs="Times New Roman"/>
                <w:sz w:val="12"/>
                <w:szCs w:val="12"/>
              </w:rPr>
              <w:t>- Администрации городского</w:t>
            </w:r>
            <w:r w:rsidRPr="00220CAC">
              <w:rPr>
                <w:rFonts w:ascii="Times New Roman" w:eastAsia="Calibri" w:hAnsi="Times New Roman" w:cs="Times New Roman"/>
                <w:b/>
                <w:sz w:val="12"/>
                <w:szCs w:val="12"/>
              </w:rPr>
              <w:t xml:space="preserve">, </w:t>
            </w:r>
            <w:r w:rsidRPr="00220CAC">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Тел: (84655) 2-15-35</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К.Н.Щетинкина</w:t>
            </w:r>
          </w:p>
        </w:tc>
        <w:tc>
          <w:tcPr>
            <w:tcW w:w="2551" w:type="dxa"/>
            <w:shd w:val="clear" w:color="auto" w:fill="F2F2F2" w:themeFill="background1" w:themeFillShade="F2"/>
          </w:tcPr>
          <w:p w:rsidR="00220CAC" w:rsidRPr="00220CAC" w:rsidRDefault="00220CAC" w:rsidP="00220CAC">
            <w:pPr>
              <w:tabs>
                <w:tab w:val="left" w:pos="284"/>
              </w:tabs>
              <w:spacing w:after="0" w:line="240" w:lineRule="auto"/>
              <w:rPr>
                <w:rFonts w:ascii="Times New Roman" w:eastAsia="Calibri" w:hAnsi="Times New Roman" w:cs="Times New Roman"/>
                <w:b/>
                <w:sz w:val="12"/>
                <w:szCs w:val="12"/>
                <w:u w:val="single"/>
              </w:rPr>
            </w:pPr>
            <w:r w:rsidRPr="00220CAC">
              <w:rPr>
                <w:rFonts w:ascii="Times New Roman" w:eastAsia="Calibri" w:hAnsi="Times New Roman" w:cs="Times New Roman"/>
                <w:b/>
                <w:sz w:val="12"/>
                <w:szCs w:val="12"/>
                <w:u w:val="single"/>
              </w:rPr>
              <w:t>«Сергиевский вестник»</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 xml:space="preserve">Номер подписан в печать </w:t>
            </w:r>
            <w:r w:rsidR="00431C85">
              <w:rPr>
                <w:rFonts w:ascii="Times New Roman" w:eastAsia="Calibri" w:hAnsi="Times New Roman" w:cs="Times New Roman"/>
                <w:sz w:val="12"/>
                <w:szCs w:val="12"/>
              </w:rPr>
              <w:t>16.10.</w:t>
            </w:r>
            <w:r w:rsidRPr="00220CAC">
              <w:rPr>
                <w:rFonts w:ascii="Times New Roman" w:eastAsia="Calibri" w:hAnsi="Times New Roman" w:cs="Times New Roman"/>
                <w:sz w:val="12"/>
                <w:szCs w:val="12"/>
              </w:rPr>
              <w:t>2019 г.</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в 09:00, по графику - в 09:00.</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Тираж 18 экз.</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Адрес редакции и издателя: с. Сергиевск,</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ул. Ленина, 22.</w:t>
            </w:r>
          </w:p>
          <w:p w:rsidR="00220CAC" w:rsidRPr="00220CAC" w:rsidRDefault="00220CAC" w:rsidP="00220CAC">
            <w:pPr>
              <w:tabs>
                <w:tab w:val="left" w:pos="284"/>
              </w:tabs>
              <w:spacing w:after="0" w:line="240" w:lineRule="auto"/>
              <w:rPr>
                <w:rFonts w:ascii="Times New Roman" w:eastAsia="Calibri" w:hAnsi="Times New Roman" w:cs="Times New Roman"/>
                <w:sz w:val="12"/>
                <w:szCs w:val="12"/>
              </w:rPr>
            </w:pPr>
            <w:r w:rsidRPr="00220CAC">
              <w:rPr>
                <w:rFonts w:ascii="Times New Roman" w:eastAsia="Calibri" w:hAnsi="Times New Roman" w:cs="Times New Roman"/>
                <w:sz w:val="12"/>
                <w:szCs w:val="12"/>
              </w:rPr>
              <w:t>«Бесплатно»</w:t>
            </w:r>
          </w:p>
        </w:tc>
      </w:tr>
    </w:tbl>
    <w:p w:rsidR="00220CAC" w:rsidRPr="00B835F6" w:rsidRDefault="00220CAC" w:rsidP="0012232F">
      <w:pPr>
        <w:tabs>
          <w:tab w:val="left" w:pos="284"/>
        </w:tabs>
        <w:spacing w:after="0" w:line="240" w:lineRule="auto"/>
        <w:rPr>
          <w:rFonts w:ascii="Times New Roman" w:eastAsia="Calibri" w:hAnsi="Times New Roman" w:cs="Times New Roman"/>
          <w:sz w:val="12"/>
          <w:szCs w:val="12"/>
        </w:rPr>
      </w:pPr>
    </w:p>
    <w:sectPr w:rsidR="00220CAC" w:rsidRPr="00B835F6" w:rsidSect="000219C7">
      <w:headerReference w:type="default" r:id="rId9"/>
      <w:headerReference w:type="first" r:id="rId10"/>
      <w:footnotePr>
        <w:numStart w:val="4"/>
      </w:footnotePr>
      <w:type w:val="continuous"/>
      <w:pgSz w:w="16838" w:h="11906" w:orient="landscape" w:code="9"/>
      <w:pgMar w:top="567" w:right="539" w:bottom="567" w:left="567" w:header="284" w:footer="284" w:gutter="0"/>
      <w:pgNumType w:start="2"/>
      <w:cols w:num="2" w:space="7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A2" w:rsidRDefault="004D06A2" w:rsidP="000F23DD">
      <w:pPr>
        <w:spacing w:after="0" w:line="240" w:lineRule="auto"/>
      </w:pPr>
      <w:r>
        <w:separator/>
      </w:r>
    </w:p>
  </w:endnote>
  <w:endnote w:type="continuationSeparator" w:id="0">
    <w:p w:rsidR="004D06A2" w:rsidRDefault="004D06A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A2" w:rsidRDefault="004D06A2" w:rsidP="000F23DD">
      <w:pPr>
        <w:spacing w:after="0" w:line="240" w:lineRule="auto"/>
      </w:pPr>
      <w:r>
        <w:separator/>
      </w:r>
    </w:p>
  </w:footnote>
  <w:footnote w:type="continuationSeparator" w:id="0">
    <w:p w:rsidR="004D06A2" w:rsidRDefault="004D06A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A2" w:rsidRDefault="004D06A2" w:rsidP="009F1ADE">
    <w:pPr>
      <w:pStyle w:val="ad"/>
      <w:tabs>
        <w:tab w:val="clear" w:pos="4677"/>
        <w:tab w:val="clear" w:pos="9355"/>
        <w:tab w:val="left" w:pos="1190"/>
      </w:tabs>
    </w:pPr>
    <w:sdt>
      <w:sdtPr>
        <w:id w:val="-898850"/>
        <w:docPartObj>
          <w:docPartGallery w:val="Page Numbers (Top of Page)"/>
          <w:docPartUnique/>
        </w:docPartObj>
      </w:sdtPr>
      <w:sdtContent>
        <w:r>
          <w:fldChar w:fldCharType="begin"/>
        </w:r>
        <w:r>
          <w:instrText>PAGE   \* MERGEFORMAT</w:instrText>
        </w:r>
        <w:r>
          <w:fldChar w:fldCharType="separate"/>
        </w:r>
        <w:r w:rsidR="006170C6">
          <w:rPr>
            <w:noProof/>
          </w:rPr>
          <w:t>13</w:t>
        </w:r>
        <w:r>
          <w:rPr>
            <w:noProof/>
          </w:rPr>
          <w:fldChar w:fldCharType="end"/>
        </w:r>
      </w:sdtContent>
    </w:sdt>
  </w:p>
  <w:p w:rsidR="004D06A2" w:rsidRDefault="004D06A2"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4D06A2" w:rsidRPr="00C13344" w:rsidRDefault="004D06A2" w:rsidP="00C13344">
    <w:pPr>
      <w:pStyle w:val="ad"/>
      <w:rPr>
        <w:rFonts w:ascii="Times New Roman" w:hAnsi="Times New Roman" w:cs="Times New Roman"/>
        <w:b/>
        <w:sz w:val="16"/>
        <w:szCs w:val="16"/>
      </w:rPr>
    </w:pPr>
    <w:r>
      <w:rPr>
        <w:rFonts w:ascii="Times New Roman" w:hAnsi="Times New Roman" w:cs="Times New Roman"/>
        <w:i/>
        <w:sz w:val="16"/>
        <w:szCs w:val="16"/>
      </w:rPr>
      <w:t xml:space="preserve">Среда, 16 октября  2019 года, №57(369)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934237"/>
      <w:docPartObj>
        <w:docPartGallery w:val="Page Numbers (Top of Page)"/>
        <w:docPartUnique/>
      </w:docPartObj>
    </w:sdtPr>
    <w:sdtContent>
      <w:p w:rsidR="004D06A2" w:rsidRDefault="004D06A2">
        <w:pPr>
          <w:pStyle w:val="ad"/>
        </w:pPr>
        <w:r>
          <w:fldChar w:fldCharType="begin"/>
        </w:r>
        <w:r>
          <w:instrText>PAGE   \* MERGEFORMAT</w:instrText>
        </w:r>
        <w:r>
          <w:fldChar w:fldCharType="separate"/>
        </w:r>
        <w:r>
          <w:rPr>
            <w:noProof/>
          </w:rPr>
          <w:t>8</w:t>
        </w:r>
        <w:r>
          <w:rPr>
            <w:noProof/>
          </w:rPr>
          <w:fldChar w:fldCharType="end"/>
        </w:r>
      </w:p>
    </w:sdtContent>
  </w:sdt>
  <w:p w:rsidR="004D06A2" w:rsidRPr="000443FC" w:rsidRDefault="004D06A2"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D06A2" w:rsidRPr="00263DC0" w:rsidRDefault="004D06A2"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D06A2" w:rsidRDefault="004D06A2"/>
  <w:p w:rsidR="004D06A2" w:rsidRDefault="004D06A2"/>
  <w:p w:rsidR="004D06A2" w:rsidRDefault="004D06A2"/>
  <w:p w:rsidR="004D06A2" w:rsidRDefault="004D06A2"/>
  <w:p w:rsidR="004D06A2" w:rsidRDefault="004D06A2"/>
  <w:p w:rsidR="004D06A2" w:rsidRDefault="004D06A2"/>
  <w:p w:rsidR="004D06A2" w:rsidRDefault="004D06A2"/>
  <w:p w:rsidR="004D06A2" w:rsidRDefault="004D06A2"/>
  <w:p w:rsidR="004D06A2" w:rsidRDefault="004D06A2"/>
  <w:p w:rsidR="004D06A2" w:rsidRDefault="004D06A2"/>
  <w:p w:rsidR="004D06A2" w:rsidRDefault="004D06A2"/>
  <w:p w:rsidR="004D06A2" w:rsidRDefault="004D06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577494D"/>
    <w:multiLevelType w:val="hybridMultilevel"/>
    <w:tmpl w:val="A3BE310C"/>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6DF50B1"/>
    <w:multiLevelType w:val="hybridMultilevel"/>
    <w:tmpl w:val="A7CA72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11440E87"/>
    <w:multiLevelType w:val="hybridMultilevel"/>
    <w:tmpl w:val="1AE406BE"/>
    <w:lvl w:ilvl="0" w:tplc="A19EA11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15:restartNumberingAfterBreak="0">
    <w:nsid w:val="2AE55C98"/>
    <w:multiLevelType w:val="hybridMultilevel"/>
    <w:tmpl w:val="D8689106"/>
    <w:lvl w:ilvl="0" w:tplc="FFFFFFFF">
      <w:start w:val="1"/>
      <w:numFmt w:val="bullet"/>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0" w15:restartNumberingAfterBreak="0">
    <w:nsid w:val="34060028"/>
    <w:multiLevelType w:val="hybridMultilevel"/>
    <w:tmpl w:val="F51A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15:restartNumberingAfterBreak="0">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3CFC4DE8"/>
    <w:multiLevelType w:val="hybridMultilevel"/>
    <w:tmpl w:val="CEE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6" w15:restartNumberingAfterBreak="0">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7"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9" w15:restartNumberingAfterBreak="0">
    <w:nsid w:val="53924A3C"/>
    <w:multiLevelType w:val="hybridMultilevel"/>
    <w:tmpl w:val="3BB4C214"/>
    <w:lvl w:ilvl="0" w:tplc="04190013">
      <w:start w:val="1"/>
      <w:numFmt w:val="upperRoman"/>
      <w:lvlText w:val="%1."/>
      <w:lvlJc w:val="right"/>
      <w:pPr>
        <w:ind w:left="1398" w:hanging="360"/>
      </w:pPr>
    </w:lvl>
    <w:lvl w:ilvl="1" w:tplc="04190019">
      <w:start w:val="1"/>
      <w:numFmt w:val="lowerLetter"/>
      <w:lvlText w:val="%2."/>
      <w:lvlJc w:val="left"/>
      <w:pPr>
        <w:ind w:left="2118" w:hanging="360"/>
      </w:pPr>
    </w:lvl>
    <w:lvl w:ilvl="2" w:tplc="0419001B">
      <w:start w:val="1"/>
      <w:numFmt w:val="lowerRoman"/>
      <w:lvlText w:val="%3."/>
      <w:lvlJc w:val="right"/>
      <w:pPr>
        <w:ind w:left="2838" w:hanging="180"/>
      </w:pPr>
    </w:lvl>
    <w:lvl w:ilvl="3" w:tplc="0419000F">
      <w:start w:val="1"/>
      <w:numFmt w:val="decimal"/>
      <w:lvlText w:val="%4."/>
      <w:lvlJc w:val="left"/>
      <w:pPr>
        <w:ind w:left="3558" w:hanging="360"/>
      </w:pPr>
    </w:lvl>
    <w:lvl w:ilvl="4" w:tplc="04190019">
      <w:start w:val="1"/>
      <w:numFmt w:val="lowerLetter"/>
      <w:lvlText w:val="%5."/>
      <w:lvlJc w:val="left"/>
      <w:pPr>
        <w:ind w:left="4278" w:hanging="360"/>
      </w:pPr>
    </w:lvl>
    <w:lvl w:ilvl="5" w:tplc="0419001B">
      <w:start w:val="1"/>
      <w:numFmt w:val="lowerRoman"/>
      <w:lvlText w:val="%6."/>
      <w:lvlJc w:val="right"/>
      <w:pPr>
        <w:ind w:left="4998" w:hanging="180"/>
      </w:pPr>
    </w:lvl>
    <w:lvl w:ilvl="6" w:tplc="0419000F">
      <w:start w:val="1"/>
      <w:numFmt w:val="decimal"/>
      <w:lvlText w:val="%7."/>
      <w:lvlJc w:val="left"/>
      <w:pPr>
        <w:ind w:left="5718" w:hanging="360"/>
      </w:pPr>
    </w:lvl>
    <w:lvl w:ilvl="7" w:tplc="04190019">
      <w:start w:val="1"/>
      <w:numFmt w:val="lowerLetter"/>
      <w:lvlText w:val="%8."/>
      <w:lvlJc w:val="left"/>
      <w:pPr>
        <w:ind w:left="6438" w:hanging="360"/>
      </w:pPr>
    </w:lvl>
    <w:lvl w:ilvl="8" w:tplc="0419001B">
      <w:start w:val="1"/>
      <w:numFmt w:val="lowerRoman"/>
      <w:lvlText w:val="%9."/>
      <w:lvlJc w:val="right"/>
      <w:pPr>
        <w:ind w:left="7158" w:hanging="180"/>
      </w:pPr>
    </w:lvl>
  </w:abstractNum>
  <w:abstractNum w:abstractNumId="50" w15:restartNumberingAfterBreak="0">
    <w:nsid w:val="582A7AC3"/>
    <w:multiLevelType w:val="hybridMultilevel"/>
    <w:tmpl w:val="6C92BD06"/>
    <w:lvl w:ilvl="0" w:tplc="D6900446">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8C1C22"/>
    <w:multiLevelType w:val="hybridMultilevel"/>
    <w:tmpl w:val="787CB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8"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15:restartNumberingAfterBreak="0">
    <w:nsid w:val="78EE0C7B"/>
    <w:multiLevelType w:val="hybridMultilevel"/>
    <w:tmpl w:val="8090A746"/>
    <w:lvl w:ilvl="0" w:tplc="E696B7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6"/>
  </w:num>
  <w:num w:numId="4">
    <w:abstractNumId w:val="41"/>
  </w:num>
  <w:num w:numId="5">
    <w:abstractNumId w:val="8"/>
  </w:num>
  <w:num w:numId="6">
    <w:abstractNumId w:val="53"/>
  </w:num>
  <w:num w:numId="7">
    <w:abstractNumId w:val="55"/>
  </w:num>
  <w:num w:numId="8">
    <w:abstractNumId w:val="35"/>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5"/>
  </w:num>
  <w:num w:numId="21">
    <w:abstractNumId w:val="7"/>
  </w:num>
  <w:num w:numId="22">
    <w:abstractNumId w:val="61"/>
  </w:num>
  <w:num w:numId="23">
    <w:abstractNumId w:val="54"/>
  </w:num>
  <w:num w:numId="24">
    <w:abstractNumId w:val="33"/>
  </w:num>
  <w:num w:numId="25">
    <w:abstractNumId w:val="31"/>
  </w:num>
  <w:num w:numId="26">
    <w:abstractNumId w:val="52"/>
  </w:num>
  <w:num w:numId="27">
    <w:abstractNumId w:val="36"/>
  </w:num>
  <w:num w:numId="28">
    <w:abstractNumId w:val="62"/>
  </w:num>
  <w:num w:numId="29">
    <w:abstractNumId w:val="30"/>
  </w:num>
  <w:num w:numId="30">
    <w:abstractNumId w:val="58"/>
  </w:num>
  <w:num w:numId="31">
    <w:abstractNumId w:val="32"/>
  </w:num>
  <w:num w:numId="32">
    <w:abstractNumId w:val="43"/>
  </w:num>
  <w:num w:numId="33">
    <w:abstractNumId w:val="39"/>
  </w:num>
  <w:num w:numId="34">
    <w:abstractNumId w:val="56"/>
  </w:num>
  <w:num w:numId="35">
    <w:abstractNumId w:val="40"/>
  </w:num>
  <w:num w:numId="36">
    <w:abstractNumId w:val="41"/>
  </w:num>
  <w:num w:numId="37">
    <w:abstractNumId w:val="26"/>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2"/>
  </w:num>
  <w:num w:numId="41">
    <w:abstractNumId w:val="25"/>
  </w:num>
  <w:num w:numId="42">
    <w:abstractNumId w:val="37"/>
  </w:num>
  <w:num w:numId="43">
    <w:abstractNumId w:val="57"/>
  </w:num>
  <w:num w:numId="44">
    <w:abstractNumId w:val="28"/>
  </w:num>
  <w:num w:numId="45">
    <w:abstractNumId w:val="60"/>
  </w:num>
  <w:num w:numId="46">
    <w:abstractNumId w:val="50"/>
  </w:num>
  <w:num w:numId="47">
    <w:abstractNumId w:val="44"/>
  </w:num>
  <w:num w:numId="48">
    <w:abstractNumId w:val="46"/>
  </w:num>
  <w:num w:numId="49">
    <w:abstractNumId w:val="51"/>
  </w:num>
  <w:num w:numId="5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21"/>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0A2"/>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9C7"/>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84F"/>
    <w:rsid w:val="00031A1F"/>
    <w:rsid w:val="000322CA"/>
    <w:rsid w:val="0003260B"/>
    <w:rsid w:val="0003281C"/>
    <w:rsid w:val="00032876"/>
    <w:rsid w:val="00032CA5"/>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280"/>
    <w:rsid w:val="000413A0"/>
    <w:rsid w:val="000413FF"/>
    <w:rsid w:val="0004147C"/>
    <w:rsid w:val="00041656"/>
    <w:rsid w:val="00041920"/>
    <w:rsid w:val="000419F1"/>
    <w:rsid w:val="00041C1F"/>
    <w:rsid w:val="00041ED8"/>
    <w:rsid w:val="0004202E"/>
    <w:rsid w:val="00042100"/>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3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A38"/>
    <w:rsid w:val="00065F8B"/>
    <w:rsid w:val="00066588"/>
    <w:rsid w:val="00066C5E"/>
    <w:rsid w:val="00066D71"/>
    <w:rsid w:val="00066D78"/>
    <w:rsid w:val="00067051"/>
    <w:rsid w:val="00067D6E"/>
    <w:rsid w:val="00070001"/>
    <w:rsid w:val="0007005A"/>
    <w:rsid w:val="0007010E"/>
    <w:rsid w:val="000703FF"/>
    <w:rsid w:val="0007048E"/>
    <w:rsid w:val="0007066F"/>
    <w:rsid w:val="00070A0C"/>
    <w:rsid w:val="00070A37"/>
    <w:rsid w:val="00070E1D"/>
    <w:rsid w:val="00070E49"/>
    <w:rsid w:val="00070ECF"/>
    <w:rsid w:val="000710FA"/>
    <w:rsid w:val="0007133E"/>
    <w:rsid w:val="0007142C"/>
    <w:rsid w:val="000718D3"/>
    <w:rsid w:val="00071A19"/>
    <w:rsid w:val="00071AFE"/>
    <w:rsid w:val="000720AD"/>
    <w:rsid w:val="00072265"/>
    <w:rsid w:val="00072276"/>
    <w:rsid w:val="0007233D"/>
    <w:rsid w:val="0007256B"/>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10D"/>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97F85"/>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0CB"/>
    <w:rsid w:val="000B3304"/>
    <w:rsid w:val="000B3401"/>
    <w:rsid w:val="000B38DC"/>
    <w:rsid w:val="000B3A36"/>
    <w:rsid w:val="000B3A94"/>
    <w:rsid w:val="000B3B7E"/>
    <w:rsid w:val="000B3BC0"/>
    <w:rsid w:val="000B3D12"/>
    <w:rsid w:val="000B415B"/>
    <w:rsid w:val="000B4307"/>
    <w:rsid w:val="000B44B4"/>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6FD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D58"/>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124"/>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32F"/>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718"/>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B4F"/>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C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489"/>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9E7"/>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1E8C"/>
    <w:rsid w:val="0017201B"/>
    <w:rsid w:val="001721FF"/>
    <w:rsid w:val="0017272F"/>
    <w:rsid w:val="001727B5"/>
    <w:rsid w:val="00172A6E"/>
    <w:rsid w:val="00172D04"/>
    <w:rsid w:val="00172D7E"/>
    <w:rsid w:val="00173563"/>
    <w:rsid w:val="00173575"/>
    <w:rsid w:val="001735AB"/>
    <w:rsid w:val="0017385E"/>
    <w:rsid w:val="00173F70"/>
    <w:rsid w:val="00174063"/>
    <w:rsid w:val="001742E0"/>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636"/>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1F0F"/>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97E"/>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7DB"/>
    <w:rsid w:val="001B49C9"/>
    <w:rsid w:val="001B4B10"/>
    <w:rsid w:val="001B4C1C"/>
    <w:rsid w:val="001B4C1F"/>
    <w:rsid w:val="001B4DFC"/>
    <w:rsid w:val="001B501A"/>
    <w:rsid w:val="001B545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29"/>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380"/>
    <w:rsid w:val="001D3AAC"/>
    <w:rsid w:val="001D3C4C"/>
    <w:rsid w:val="001D41B0"/>
    <w:rsid w:val="001D4220"/>
    <w:rsid w:val="001D4950"/>
    <w:rsid w:val="001D4A40"/>
    <w:rsid w:val="001D4ADD"/>
    <w:rsid w:val="001D4E4C"/>
    <w:rsid w:val="001D5216"/>
    <w:rsid w:val="001D521A"/>
    <w:rsid w:val="001D5976"/>
    <w:rsid w:val="001D5B1D"/>
    <w:rsid w:val="001D5C73"/>
    <w:rsid w:val="001D5D4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4BA"/>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780"/>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AC"/>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3C4B"/>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47CC3"/>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0A5"/>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DDA"/>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662"/>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40"/>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0F5"/>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A12"/>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92"/>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773"/>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65C"/>
    <w:rsid w:val="00302C04"/>
    <w:rsid w:val="00303186"/>
    <w:rsid w:val="003031B5"/>
    <w:rsid w:val="003031D1"/>
    <w:rsid w:val="003031FB"/>
    <w:rsid w:val="00303293"/>
    <w:rsid w:val="00303521"/>
    <w:rsid w:val="0030392D"/>
    <w:rsid w:val="00303EE9"/>
    <w:rsid w:val="00303FE0"/>
    <w:rsid w:val="003040C9"/>
    <w:rsid w:val="00304229"/>
    <w:rsid w:val="0030428A"/>
    <w:rsid w:val="00304542"/>
    <w:rsid w:val="00304E2F"/>
    <w:rsid w:val="003050BD"/>
    <w:rsid w:val="003050DF"/>
    <w:rsid w:val="003051D4"/>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F8"/>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64"/>
    <w:rsid w:val="003378C6"/>
    <w:rsid w:val="003379F4"/>
    <w:rsid w:val="00337A70"/>
    <w:rsid w:val="00337C62"/>
    <w:rsid w:val="00337ED2"/>
    <w:rsid w:val="003400E2"/>
    <w:rsid w:val="0034013F"/>
    <w:rsid w:val="00340450"/>
    <w:rsid w:val="00340817"/>
    <w:rsid w:val="0034096E"/>
    <w:rsid w:val="003415AC"/>
    <w:rsid w:val="003417FF"/>
    <w:rsid w:val="00341922"/>
    <w:rsid w:val="003419C1"/>
    <w:rsid w:val="00341B51"/>
    <w:rsid w:val="00341CFC"/>
    <w:rsid w:val="003421AB"/>
    <w:rsid w:val="0034244B"/>
    <w:rsid w:val="00342453"/>
    <w:rsid w:val="0034257C"/>
    <w:rsid w:val="00342956"/>
    <w:rsid w:val="00343662"/>
    <w:rsid w:val="003436B4"/>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0D"/>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D45"/>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3DB"/>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047"/>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A5C"/>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CCE"/>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46"/>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98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5EE1"/>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38A"/>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DDF"/>
    <w:rsid w:val="00430FCD"/>
    <w:rsid w:val="0043135D"/>
    <w:rsid w:val="00431426"/>
    <w:rsid w:val="00431464"/>
    <w:rsid w:val="00431730"/>
    <w:rsid w:val="0043182A"/>
    <w:rsid w:val="00431934"/>
    <w:rsid w:val="00431C3B"/>
    <w:rsid w:val="00431C85"/>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679"/>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0C2"/>
    <w:rsid w:val="0047238D"/>
    <w:rsid w:val="004724B3"/>
    <w:rsid w:val="00472833"/>
    <w:rsid w:val="00472A59"/>
    <w:rsid w:val="00472E05"/>
    <w:rsid w:val="00472F0D"/>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828"/>
    <w:rsid w:val="00477A96"/>
    <w:rsid w:val="00477F6B"/>
    <w:rsid w:val="004801C2"/>
    <w:rsid w:val="00480998"/>
    <w:rsid w:val="00480B07"/>
    <w:rsid w:val="004811D2"/>
    <w:rsid w:val="00481847"/>
    <w:rsid w:val="00481A42"/>
    <w:rsid w:val="00481CEC"/>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3B7"/>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359"/>
    <w:rsid w:val="004A1417"/>
    <w:rsid w:val="004A14ED"/>
    <w:rsid w:val="004A166A"/>
    <w:rsid w:val="004A1A94"/>
    <w:rsid w:val="004A1B21"/>
    <w:rsid w:val="004A1B3D"/>
    <w:rsid w:val="004A1C02"/>
    <w:rsid w:val="004A1F07"/>
    <w:rsid w:val="004A1F2F"/>
    <w:rsid w:val="004A2070"/>
    <w:rsid w:val="004A262D"/>
    <w:rsid w:val="004A2639"/>
    <w:rsid w:val="004A2796"/>
    <w:rsid w:val="004A2B8C"/>
    <w:rsid w:val="004A3134"/>
    <w:rsid w:val="004A32F9"/>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DEF"/>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4B"/>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06"/>
    <w:rsid w:val="004C732F"/>
    <w:rsid w:val="004C73A4"/>
    <w:rsid w:val="004C76EA"/>
    <w:rsid w:val="004C7782"/>
    <w:rsid w:val="004C779E"/>
    <w:rsid w:val="004C793E"/>
    <w:rsid w:val="004C7B0B"/>
    <w:rsid w:val="004C7C37"/>
    <w:rsid w:val="004C7D5A"/>
    <w:rsid w:val="004D0495"/>
    <w:rsid w:val="004D06A2"/>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9A3"/>
    <w:rsid w:val="004E0ABE"/>
    <w:rsid w:val="004E0AFC"/>
    <w:rsid w:val="004E0B3A"/>
    <w:rsid w:val="004E1411"/>
    <w:rsid w:val="004E1741"/>
    <w:rsid w:val="004E1879"/>
    <w:rsid w:val="004E1C8F"/>
    <w:rsid w:val="004E1CBA"/>
    <w:rsid w:val="004E1D15"/>
    <w:rsid w:val="004E21EB"/>
    <w:rsid w:val="004E2224"/>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67E"/>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3A1"/>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BC5"/>
    <w:rsid w:val="00510C85"/>
    <w:rsid w:val="00511016"/>
    <w:rsid w:val="00511690"/>
    <w:rsid w:val="005116A3"/>
    <w:rsid w:val="00511766"/>
    <w:rsid w:val="005117CA"/>
    <w:rsid w:val="00511986"/>
    <w:rsid w:val="00511A7F"/>
    <w:rsid w:val="0051219D"/>
    <w:rsid w:val="005121A0"/>
    <w:rsid w:val="0051230C"/>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6E4E"/>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1DF"/>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50"/>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8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6FB"/>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9D1"/>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2EE1"/>
    <w:rsid w:val="005A3154"/>
    <w:rsid w:val="005A3244"/>
    <w:rsid w:val="005A32FD"/>
    <w:rsid w:val="005A33C6"/>
    <w:rsid w:val="005A3494"/>
    <w:rsid w:val="005A34F4"/>
    <w:rsid w:val="005A35D3"/>
    <w:rsid w:val="005A389D"/>
    <w:rsid w:val="005A398A"/>
    <w:rsid w:val="005A3DDD"/>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EF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7E3"/>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7BD"/>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85"/>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8B"/>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32E"/>
    <w:rsid w:val="005E03E1"/>
    <w:rsid w:val="005E0449"/>
    <w:rsid w:val="005E0666"/>
    <w:rsid w:val="005E0732"/>
    <w:rsid w:val="005E08B4"/>
    <w:rsid w:val="005E0923"/>
    <w:rsid w:val="005E0D8F"/>
    <w:rsid w:val="005E10EA"/>
    <w:rsid w:val="005E10FC"/>
    <w:rsid w:val="005E15A1"/>
    <w:rsid w:val="005E15F3"/>
    <w:rsid w:val="005E16C1"/>
    <w:rsid w:val="005E1AAF"/>
    <w:rsid w:val="005E1CC1"/>
    <w:rsid w:val="005E1F2C"/>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C9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3DC5"/>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E39"/>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0C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7DB"/>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37EA4"/>
    <w:rsid w:val="00640140"/>
    <w:rsid w:val="00640346"/>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304"/>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3F8D"/>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6DD6"/>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B93"/>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38A"/>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48E"/>
    <w:rsid w:val="006B08D5"/>
    <w:rsid w:val="006B09A3"/>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758"/>
    <w:rsid w:val="006B4810"/>
    <w:rsid w:val="006B4858"/>
    <w:rsid w:val="006B48A4"/>
    <w:rsid w:val="006B4A79"/>
    <w:rsid w:val="006B4BB3"/>
    <w:rsid w:val="006B4C54"/>
    <w:rsid w:val="006B4DB5"/>
    <w:rsid w:val="006B4DE5"/>
    <w:rsid w:val="006B4F3F"/>
    <w:rsid w:val="006B55AA"/>
    <w:rsid w:val="006B5B1D"/>
    <w:rsid w:val="006B5C76"/>
    <w:rsid w:val="006B6507"/>
    <w:rsid w:val="006B6644"/>
    <w:rsid w:val="006B679E"/>
    <w:rsid w:val="006B6A7A"/>
    <w:rsid w:val="006B6AC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01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3D"/>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1CC"/>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4D"/>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364"/>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250"/>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AE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1"/>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2EBC"/>
    <w:rsid w:val="007F316F"/>
    <w:rsid w:val="007F35F7"/>
    <w:rsid w:val="007F393D"/>
    <w:rsid w:val="007F3970"/>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BF"/>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2C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BFA"/>
    <w:rsid w:val="00835C16"/>
    <w:rsid w:val="0083600D"/>
    <w:rsid w:val="0083620D"/>
    <w:rsid w:val="00836251"/>
    <w:rsid w:val="008363BC"/>
    <w:rsid w:val="0083645E"/>
    <w:rsid w:val="008367D2"/>
    <w:rsid w:val="00836CB2"/>
    <w:rsid w:val="00836DA5"/>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5FA1"/>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38"/>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0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51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07"/>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7A"/>
    <w:rsid w:val="008F57DD"/>
    <w:rsid w:val="008F5872"/>
    <w:rsid w:val="008F58DB"/>
    <w:rsid w:val="008F5946"/>
    <w:rsid w:val="008F5958"/>
    <w:rsid w:val="008F5FB5"/>
    <w:rsid w:val="008F6035"/>
    <w:rsid w:val="008F64F5"/>
    <w:rsid w:val="008F661C"/>
    <w:rsid w:val="008F663A"/>
    <w:rsid w:val="008F6755"/>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C8E"/>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6E7F"/>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36E"/>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6F85"/>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9A"/>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7CE"/>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286"/>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5DD"/>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25"/>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0C"/>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0FB5"/>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75"/>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10"/>
    <w:rsid w:val="009A7D7D"/>
    <w:rsid w:val="009B0458"/>
    <w:rsid w:val="009B07B7"/>
    <w:rsid w:val="009B0C62"/>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1FC"/>
    <w:rsid w:val="009C1427"/>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75"/>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2F"/>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C1C"/>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9E8"/>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A2"/>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3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55"/>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BEB"/>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49E"/>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9AE"/>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5F1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3ED"/>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0F4F"/>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252"/>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E5"/>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B47"/>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C97"/>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B7F"/>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5F6"/>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29"/>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14"/>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2B03"/>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EB5"/>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54C"/>
    <w:rsid w:val="00BD4940"/>
    <w:rsid w:val="00BD4CED"/>
    <w:rsid w:val="00BD5105"/>
    <w:rsid w:val="00BD539D"/>
    <w:rsid w:val="00BD580F"/>
    <w:rsid w:val="00BD5CD4"/>
    <w:rsid w:val="00BD5EF3"/>
    <w:rsid w:val="00BD5FD6"/>
    <w:rsid w:val="00BD662B"/>
    <w:rsid w:val="00BD6779"/>
    <w:rsid w:val="00BD6962"/>
    <w:rsid w:val="00BD6AEB"/>
    <w:rsid w:val="00BD6B0F"/>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233"/>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3D6"/>
    <w:rsid w:val="00BF3A18"/>
    <w:rsid w:val="00BF3B11"/>
    <w:rsid w:val="00BF3DAE"/>
    <w:rsid w:val="00BF3E98"/>
    <w:rsid w:val="00BF4037"/>
    <w:rsid w:val="00BF40EA"/>
    <w:rsid w:val="00BF472E"/>
    <w:rsid w:val="00BF48B4"/>
    <w:rsid w:val="00BF4E26"/>
    <w:rsid w:val="00BF5211"/>
    <w:rsid w:val="00BF525D"/>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656"/>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A2"/>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47E5A"/>
    <w:rsid w:val="00C501BF"/>
    <w:rsid w:val="00C50551"/>
    <w:rsid w:val="00C50569"/>
    <w:rsid w:val="00C50896"/>
    <w:rsid w:val="00C50906"/>
    <w:rsid w:val="00C50B39"/>
    <w:rsid w:val="00C50B4C"/>
    <w:rsid w:val="00C50E82"/>
    <w:rsid w:val="00C50EB6"/>
    <w:rsid w:val="00C5165F"/>
    <w:rsid w:val="00C51820"/>
    <w:rsid w:val="00C51851"/>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B85"/>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23C"/>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86"/>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2DB"/>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8D"/>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3DF"/>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D33"/>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C1E"/>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E3B"/>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6CB"/>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8FD"/>
    <w:rsid w:val="00CD5AB3"/>
    <w:rsid w:val="00CD5B17"/>
    <w:rsid w:val="00CD5B30"/>
    <w:rsid w:val="00CD5DA5"/>
    <w:rsid w:val="00CD5E55"/>
    <w:rsid w:val="00CD63D1"/>
    <w:rsid w:val="00CD65FB"/>
    <w:rsid w:val="00CD6AF1"/>
    <w:rsid w:val="00CD6B33"/>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0FEF"/>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284"/>
    <w:rsid w:val="00D24B15"/>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44"/>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27F"/>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5"/>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DBC"/>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AF4"/>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4D9C"/>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867"/>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0A0"/>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1F3"/>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3ECE"/>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BCB"/>
    <w:rsid w:val="00E17CB8"/>
    <w:rsid w:val="00E17E34"/>
    <w:rsid w:val="00E20015"/>
    <w:rsid w:val="00E2014D"/>
    <w:rsid w:val="00E20167"/>
    <w:rsid w:val="00E2024B"/>
    <w:rsid w:val="00E207EB"/>
    <w:rsid w:val="00E2093C"/>
    <w:rsid w:val="00E20BB5"/>
    <w:rsid w:val="00E20C27"/>
    <w:rsid w:val="00E20E9C"/>
    <w:rsid w:val="00E20F92"/>
    <w:rsid w:val="00E21193"/>
    <w:rsid w:val="00E21195"/>
    <w:rsid w:val="00E213F0"/>
    <w:rsid w:val="00E21510"/>
    <w:rsid w:val="00E22110"/>
    <w:rsid w:val="00E22174"/>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2FD"/>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6C6"/>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3BD"/>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8FF"/>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E2B"/>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85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41"/>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0D"/>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13D"/>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2E66"/>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20E"/>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BA8"/>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38A4"/>
    <w:rsid w:val="00F14932"/>
    <w:rsid w:val="00F14C19"/>
    <w:rsid w:val="00F14D01"/>
    <w:rsid w:val="00F15165"/>
    <w:rsid w:val="00F152B8"/>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186"/>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03"/>
    <w:rsid w:val="00F32620"/>
    <w:rsid w:val="00F32770"/>
    <w:rsid w:val="00F32A0A"/>
    <w:rsid w:val="00F32BC6"/>
    <w:rsid w:val="00F32F41"/>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0AF"/>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67EA"/>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272"/>
    <w:rsid w:val="00F80349"/>
    <w:rsid w:val="00F80637"/>
    <w:rsid w:val="00F80A59"/>
    <w:rsid w:val="00F80C47"/>
    <w:rsid w:val="00F80C80"/>
    <w:rsid w:val="00F80EEE"/>
    <w:rsid w:val="00F80F71"/>
    <w:rsid w:val="00F80FA0"/>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18B"/>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B93"/>
    <w:rsid w:val="00FA7C03"/>
    <w:rsid w:val="00FA7C9F"/>
    <w:rsid w:val="00FA7D91"/>
    <w:rsid w:val="00FB018E"/>
    <w:rsid w:val="00FB0567"/>
    <w:rsid w:val="00FB05F7"/>
    <w:rsid w:val="00FB083A"/>
    <w:rsid w:val="00FB085C"/>
    <w:rsid w:val="00FB0BAA"/>
    <w:rsid w:val="00FB0C66"/>
    <w:rsid w:val="00FB11CA"/>
    <w:rsid w:val="00FB1322"/>
    <w:rsid w:val="00FB13AD"/>
    <w:rsid w:val="00FB14B3"/>
    <w:rsid w:val="00FB17AC"/>
    <w:rsid w:val="00FB1919"/>
    <w:rsid w:val="00FB19DF"/>
    <w:rsid w:val="00FB1A3B"/>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B7B"/>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125"/>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C22"/>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0BD"/>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4E"/>
    <w:rsid w:val="00FE32A1"/>
    <w:rsid w:val="00FE35AC"/>
    <w:rsid w:val="00FE3957"/>
    <w:rsid w:val="00FE47C8"/>
    <w:rsid w:val="00FE5172"/>
    <w:rsid w:val="00FE5210"/>
    <w:rsid w:val="00FE52E1"/>
    <w:rsid w:val="00FE5338"/>
    <w:rsid w:val="00FE559C"/>
    <w:rsid w:val="00FE5853"/>
    <w:rsid w:val="00FE5A9C"/>
    <w:rsid w:val="00FE5CD5"/>
    <w:rsid w:val="00FE61DE"/>
    <w:rsid w:val="00FE6399"/>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72E"/>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3750965-DE38-46D4-8C27-AEDCB3E3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67D6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8"/>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8"/>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8"/>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8"/>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b">
    <w:name w:val="Нижний колонтитул Знак1"/>
    <w:aliases w:val="Знак1 Знак1"/>
    <w:basedOn w:val="a8"/>
    <w:uiPriority w:val="99"/>
    <w:semiHidden/>
    <w:rsid w:val="00415EE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5955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09983598">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59789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87612">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27631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71615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301186">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473771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4625">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97264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585152">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457428">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58732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4057109">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3276882">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569971">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65380">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606364">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037690">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2513">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1329974">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231182">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86678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889778">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9029361">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3242767">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663333">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471074">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254452">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9930">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1289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20467">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483876">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0346">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687542">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974095">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326723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32292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458965">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D15C-59AE-495B-808B-9EBA11A5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12</Pages>
  <Words>9060</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пукин владлен</cp:lastModifiedBy>
  <cp:revision>73</cp:revision>
  <cp:lastPrinted>2019-06-13T12:17:00Z</cp:lastPrinted>
  <dcterms:created xsi:type="dcterms:W3CDTF">2019-08-12T05:54:00Z</dcterms:created>
  <dcterms:modified xsi:type="dcterms:W3CDTF">2019-10-15T21:44:00Z</dcterms:modified>
</cp:coreProperties>
</file>